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13F" w:rsidRPr="00F212CD" w:rsidRDefault="00E0413F" w:rsidP="00DC4900">
      <w:pPr>
        <w:pStyle w:val="ConsPlusNormal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12CD"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CC670A" w:rsidRDefault="00E0413F" w:rsidP="00DC4900">
      <w:pPr>
        <w:pStyle w:val="ConsPlusNormal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12CD">
        <w:rPr>
          <w:rFonts w:ascii="Times New Roman" w:hAnsi="Times New Roman" w:cs="Times New Roman"/>
          <w:b/>
          <w:sz w:val="24"/>
          <w:szCs w:val="24"/>
        </w:rPr>
        <w:t>о сетевой форме реализации образовательных программ</w:t>
      </w:r>
      <w:r w:rsidR="00CC670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0413F" w:rsidRPr="00F212CD" w:rsidRDefault="00CC670A" w:rsidP="00DC4900">
      <w:pPr>
        <w:pStyle w:val="ConsPlusNormal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организацией, обладающей ресурсами</w:t>
      </w:r>
    </w:p>
    <w:p w:rsidR="00E0413F" w:rsidRPr="00F212CD" w:rsidRDefault="00E0413F" w:rsidP="00DC4900">
      <w:pPr>
        <w:pStyle w:val="ConsPlusNormal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0413F" w:rsidRPr="00F212CD" w:rsidRDefault="00E0413F" w:rsidP="00C027B1">
      <w:pPr>
        <w:pStyle w:val="ConsPlusNormal0"/>
        <w:tabs>
          <w:tab w:val="right" w:pos="9348"/>
        </w:tabs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212CD">
        <w:rPr>
          <w:rFonts w:ascii="Times New Roman" w:hAnsi="Times New Roman" w:cs="Times New Roman"/>
          <w:sz w:val="24"/>
          <w:szCs w:val="24"/>
        </w:rPr>
        <w:t>«___» _________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F212CD">
        <w:rPr>
          <w:rFonts w:ascii="Times New Roman" w:hAnsi="Times New Roman" w:cs="Times New Roman"/>
          <w:sz w:val="24"/>
          <w:szCs w:val="24"/>
        </w:rPr>
        <w:t xml:space="preserve"> г.</w:t>
      </w:r>
      <w:r w:rsidR="00847D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F212CD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Тамбов</w:t>
      </w:r>
    </w:p>
    <w:p w:rsidR="00E0413F" w:rsidRPr="00F212CD" w:rsidRDefault="00E0413F" w:rsidP="00DC490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413F" w:rsidRPr="00F212CD" w:rsidRDefault="00E0413F" w:rsidP="00DC4900">
      <w:pPr>
        <w:ind w:firstLine="567"/>
        <w:jc w:val="both"/>
        <w:rPr>
          <w:color w:val="000000"/>
        </w:rPr>
      </w:pPr>
      <w:r>
        <w:rPr>
          <w:b/>
          <w:bCs/>
        </w:rPr>
        <w:t xml:space="preserve">Федеральное государственное бюджетное образовательное учреждение высшего образования «Тамбовский государственный технический </w:t>
      </w:r>
      <w:r w:rsidRPr="001F316C">
        <w:rPr>
          <w:b/>
          <w:bCs/>
        </w:rPr>
        <w:t>университет»</w:t>
      </w:r>
      <w:r w:rsidRPr="001F316C">
        <w:rPr>
          <w:shd w:val="clear" w:color="auto" w:fill="FFFFFF"/>
        </w:rPr>
        <w:t xml:space="preserve">, </w:t>
      </w:r>
      <w:r w:rsidRPr="001F316C">
        <w:t xml:space="preserve">осуществляющее образовательную деятельность на </w:t>
      </w:r>
      <w:r w:rsidRPr="009F7F40">
        <w:t xml:space="preserve">основании </w:t>
      </w:r>
      <w:r w:rsidR="006E7862" w:rsidRPr="009F7F40">
        <w:t xml:space="preserve">бессрочной </w:t>
      </w:r>
      <w:r w:rsidRPr="009F7F40">
        <w:t xml:space="preserve">лицензии </w:t>
      </w:r>
      <w:r w:rsidRPr="001F316C">
        <w:t>от 26 м</w:t>
      </w:r>
      <w:r>
        <w:t xml:space="preserve">ая 2016 </w:t>
      </w:r>
      <w:r w:rsidRPr="009F7F40">
        <w:t>г</w:t>
      </w:r>
      <w:r w:rsidR="006E7862" w:rsidRPr="009F7F40">
        <w:t>ода</w:t>
      </w:r>
      <w:r w:rsidRPr="009F7F40">
        <w:t xml:space="preserve"> № 0009207 серия </w:t>
      </w:r>
      <w:r w:rsidRPr="003C6AFE">
        <w:t>90Л01</w:t>
      </w:r>
      <w:r w:rsidR="006E7862" w:rsidRPr="003C6AFE">
        <w:t>,</w:t>
      </w:r>
      <w:r w:rsidRPr="003C6AFE">
        <w:t xml:space="preserve"> выданной Федеральной службой по надзору в сфере образования и науки</w:t>
      </w:r>
      <w:r w:rsidR="006E7862" w:rsidRPr="003C6AFE">
        <w:t xml:space="preserve"> за рег.№ 2162</w:t>
      </w:r>
      <w:r w:rsidRPr="003C6AFE">
        <w:t>, свидетельства о государственной аккредитации от 27 февраля 2019 года № 0003158 серия 90А01, выданного Федеральной службой по надзору в сфере образования и науки</w:t>
      </w:r>
      <w:r w:rsidR="008F6DA7" w:rsidRPr="003C6AFE">
        <w:t xml:space="preserve"> за рег. № 3004</w:t>
      </w:r>
      <w:r w:rsidRPr="003C6AFE">
        <w:t xml:space="preserve"> на срок до 27 февраля 2025 года, именуемое в дальнейшем «</w:t>
      </w:r>
      <w:r w:rsidRPr="003C6AFE">
        <w:rPr>
          <w:b/>
          <w:bCs/>
          <w:i/>
          <w:iCs/>
        </w:rPr>
        <w:t>Базовая организация</w:t>
      </w:r>
      <w:r w:rsidRPr="003C6AFE">
        <w:t xml:space="preserve">», в лице ректора Краснянского Михаила Николаевича, действующего на основании устава, и </w:t>
      </w:r>
      <w:r w:rsidRPr="003C6AFE">
        <w:rPr>
          <w:b/>
          <w:bCs/>
          <w:i/>
        </w:rPr>
        <w:t>Предприятие</w:t>
      </w:r>
      <w:r w:rsidR="008F6DA7" w:rsidRPr="003C6AFE">
        <w:rPr>
          <w:b/>
          <w:bCs/>
          <w:i/>
        </w:rPr>
        <w:t>_______________________________</w:t>
      </w:r>
      <w:r w:rsidRPr="003C6AFE">
        <w:rPr>
          <w:bCs/>
        </w:rPr>
        <w:t>,</w:t>
      </w:r>
      <w:r w:rsidRPr="003C6AFE">
        <w:t xml:space="preserve"> в лице </w:t>
      </w:r>
      <w:r w:rsidR="006E7862" w:rsidRPr="003C6AFE">
        <w:t>_________________________________________</w:t>
      </w:r>
      <w:r w:rsidRPr="003C6AFE">
        <w:t>, действующе</w:t>
      </w:r>
      <w:r w:rsidR="00693A95">
        <w:t>го</w:t>
      </w:r>
      <w:r w:rsidRPr="003C6AFE">
        <w:t xml:space="preserve"> на основании </w:t>
      </w:r>
      <w:r w:rsidR="008F6DA7" w:rsidRPr="003C6AFE">
        <w:t>_____________________________</w:t>
      </w:r>
      <w:r w:rsidRPr="003C6AFE">
        <w:t>, с другой стороны, именуемое в дальнейшем «</w:t>
      </w:r>
      <w:r w:rsidRPr="003C6AFE">
        <w:rPr>
          <w:b/>
          <w:bCs/>
          <w:i/>
          <w:iCs/>
        </w:rPr>
        <w:t>Организация-участник</w:t>
      </w:r>
      <w:r w:rsidRPr="003C6AFE">
        <w:rPr>
          <w:i/>
        </w:rPr>
        <w:t>»</w:t>
      </w:r>
      <w:r w:rsidRPr="003C6AFE">
        <w:t>, в дальнейшем вместе именуемые «</w:t>
      </w:r>
      <w:r w:rsidRPr="00F212CD">
        <w:rPr>
          <w:b/>
          <w:i/>
        </w:rPr>
        <w:t>Стороны</w:t>
      </w:r>
      <w:r w:rsidRPr="00F212CD">
        <w:t>», на основании ст.15 Федерального</w:t>
      </w:r>
      <w:r w:rsidRPr="00F212CD">
        <w:rPr>
          <w:color w:val="000000"/>
        </w:rPr>
        <w:t xml:space="preserve"> закона от 29.12.2012 № 273-ФЗ «Об образовании в Российской Федерации», заключили настоящий Договор о нижеследующем:</w:t>
      </w:r>
    </w:p>
    <w:p w:rsidR="00C65947" w:rsidRPr="00F212CD" w:rsidRDefault="00C65947" w:rsidP="00DC490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413F" w:rsidRPr="00F212CD" w:rsidRDefault="00E0413F" w:rsidP="00DC4900">
      <w:pPr>
        <w:pStyle w:val="ConsPlusNormal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212CD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E0413F" w:rsidRPr="00F61CE0" w:rsidRDefault="00E0413F" w:rsidP="007626F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64ED">
        <w:rPr>
          <w:rFonts w:ascii="Times New Roman" w:hAnsi="Times New Roman" w:cs="Times New Roman"/>
          <w:sz w:val="24"/>
          <w:szCs w:val="24"/>
        </w:rPr>
        <w:t>1.1</w:t>
      </w:r>
      <w:r w:rsidRPr="003B64ED">
        <w:rPr>
          <w:rFonts w:ascii="Times New Roman" w:hAnsi="Times New Roman" w:cs="Times New Roman"/>
          <w:color w:val="70AD47"/>
          <w:sz w:val="24"/>
          <w:szCs w:val="24"/>
        </w:rPr>
        <w:t>.</w:t>
      </w:r>
      <w:r w:rsidRPr="00F212CD">
        <w:rPr>
          <w:rFonts w:ascii="Times New Roman" w:hAnsi="Times New Roman" w:cs="Times New Roman"/>
          <w:sz w:val="24"/>
          <w:szCs w:val="24"/>
        </w:rPr>
        <w:t> </w:t>
      </w:r>
      <w:r w:rsidRPr="00F61CE0">
        <w:rPr>
          <w:rFonts w:ascii="Times New Roman" w:hAnsi="Times New Roman" w:cs="Times New Roman"/>
          <w:sz w:val="24"/>
          <w:szCs w:val="24"/>
        </w:rPr>
        <w:t xml:space="preserve">Предметом настоящего Договора является реализация </w:t>
      </w:r>
      <w:r w:rsidRPr="00542CD1">
        <w:rPr>
          <w:rFonts w:ascii="Times New Roman" w:hAnsi="Times New Roman" w:cs="Times New Roman"/>
          <w:sz w:val="24"/>
          <w:szCs w:val="24"/>
        </w:rPr>
        <w:t>Сторонами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6AFE">
        <w:rPr>
          <w:rFonts w:ascii="Times New Roman" w:hAnsi="Times New Roman" w:cs="Times New Roman"/>
          <w:sz w:val="24"/>
          <w:szCs w:val="24"/>
        </w:rPr>
        <w:t>образовательн</w:t>
      </w:r>
      <w:r w:rsidR="00542CD1" w:rsidRPr="003C6AFE">
        <w:rPr>
          <w:rFonts w:ascii="Times New Roman" w:hAnsi="Times New Roman" w:cs="Times New Roman"/>
          <w:sz w:val="24"/>
          <w:szCs w:val="24"/>
        </w:rPr>
        <w:t>ой (</w:t>
      </w:r>
      <w:r w:rsidRPr="003C6AFE">
        <w:rPr>
          <w:rFonts w:ascii="Times New Roman" w:hAnsi="Times New Roman" w:cs="Times New Roman"/>
          <w:sz w:val="24"/>
          <w:szCs w:val="24"/>
        </w:rPr>
        <w:t>ых</w:t>
      </w:r>
      <w:r w:rsidR="00542CD1" w:rsidRPr="003C6AFE">
        <w:rPr>
          <w:rFonts w:ascii="Times New Roman" w:hAnsi="Times New Roman" w:cs="Times New Roman"/>
          <w:sz w:val="24"/>
          <w:szCs w:val="24"/>
        </w:rPr>
        <w:t>)</w:t>
      </w:r>
      <w:r w:rsidRPr="003C6AFE">
        <w:rPr>
          <w:rFonts w:ascii="Times New Roman" w:hAnsi="Times New Roman" w:cs="Times New Roman"/>
          <w:sz w:val="24"/>
          <w:szCs w:val="24"/>
        </w:rPr>
        <w:t xml:space="preserve"> програм</w:t>
      </w:r>
      <w:r w:rsidR="00542CD1" w:rsidRPr="003C6AFE">
        <w:rPr>
          <w:rFonts w:ascii="Times New Roman" w:hAnsi="Times New Roman" w:cs="Times New Roman"/>
          <w:sz w:val="24"/>
          <w:szCs w:val="24"/>
        </w:rPr>
        <w:t>мы (мм)</w:t>
      </w:r>
      <w:r w:rsidRPr="003C6AFE">
        <w:rPr>
          <w:rFonts w:ascii="Times New Roman" w:hAnsi="Times New Roman" w:cs="Times New Roman"/>
          <w:sz w:val="24"/>
          <w:szCs w:val="24"/>
        </w:rPr>
        <w:t>:</w:t>
      </w:r>
      <w:r w:rsidRPr="00F61C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26FA" w:rsidRDefault="007626FA" w:rsidP="007626FA">
      <w:pPr>
        <w:pStyle w:val="ConsPlusNonformat"/>
        <w:tabs>
          <w:tab w:val="center" w:pos="4678"/>
          <w:tab w:val="right" w:pos="9348"/>
        </w:tabs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7626FA">
        <w:rPr>
          <w:rFonts w:ascii="Times New Roman" w:hAnsi="Times New Roman" w:cs="Times New Roman"/>
          <w:i/>
          <w:sz w:val="24"/>
          <w:szCs w:val="24"/>
          <w:u w:val="single"/>
        </w:rPr>
        <w:t xml:space="preserve">основная профессиональная образовательная программа высшего образования –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</w:p>
    <w:p w:rsidR="007626FA" w:rsidRPr="00461ACB" w:rsidRDefault="007626FA" w:rsidP="007626FA">
      <w:pPr>
        <w:pStyle w:val="ConsPlusNonformat"/>
        <w:tabs>
          <w:tab w:val="center" w:pos="4678"/>
          <w:tab w:val="right" w:pos="9348"/>
        </w:tabs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7626FA">
        <w:rPr>
          <w:rFonts w:ascii="Times New Roman" w:hAnsi="Times New Roman" w:cs="Times New Roman"/>
          <w:i/>
          <w:sz w:val="24"/>
          <w:szCs w:val="24"/>
          <w:u w:val="single"/>
        </w:rPr>
        <w:t>программ</w:t>
      </w:r>
      <w:r w:rsidR="00E6105B">
        <w:rPr>
          <w:rFonts w:ascii="Times New Roman" w:hAnsi="Times New Roman" w:cs="Times New Roman"/>
          <w:i/>
          <w:sz w:val="24"/>
          <w:szCs w:val="24"/>
          <w:u w:val="single"/>
        </w:rPr>
        <w:t>а</w:t>
      </w:r>
      <w:r w:rsidRPr="007626FA">
        <w:rPr>
          <w:rFonts w:ascii="Times New Roman" w:hAnsi="Times New Roman" w:cs="Times New Roman"/>
          <w:i/>
          <w:sz w:val="24"/>
          <w:szCs w:val="24"/>
          <w:u w:val="single"/>
        </w:rPr>
        <w:t xml:space="preserve"> бакалавриата по направлению подготовки ….. (направленность (профиль) программы «…..»);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</w:p>
    <w:p w:rsidR="00C65947" w:rsidRDefault="00C65947" w:rsidP="00DC4900">
      <w:pPr>
        <w:pStyle w:val="ConsPlusNonformat"/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7626FA" w:rsidRDefault="007626FA" w:rsidP="007626FA">
      <w:pPr>
        <w:pStyle w:val="ConsPlusNonformat"/>
        <w:tabs>
          <w:tab w:val="center" w:pos="4678"/>
          <w:tab w:val="right" w:pos="9348"/>
        </w:tabs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7626FA">
        <w:rPr>
          <w:rFonts w:ascii="Times New Roman" w:hAnsi="Times New Roman" w:cs="Times New Roman"/>
          <w:i/>
          <w:sz w:val="24"/>
          <w:szCs w:val="24"/>
          <w:u w:val="single"/>
        </w:rPr>
        <w:t xml:space="preserve">основная профессиональная образовательная программа высшего образования –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</w:p>
    <w:p w:rsidR="00E0413F" w:rsidRPr="007626FA" w:rsidRDefault="00E0413F" w:rsidP="007626FA">
      <w:pPr>
        <w:pStyle w:val="ConsPlusNonformat"/>
        <w:tabs>
          <w:tab w:val="center" w:pos="4678"/>
          <w:tab w:val="right" w:pos="9348"/>
        </w:tabs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626FA">
        <w:rPr>
          <w:rFonts w:ascii="Times New Roman" w:hAnsi="Times New Roman" w:cs="Times New Roman"/>
          <w:i/>
          <w:sz w:val="24"/>
          <w:szCs w:val="24"/>
          <w:u w:val="single"/>
        </w:rPr>
        <w:t>программ</w:t>
      </w:r>
      <w:r w:rsidR="00E6105B">
        <w:rPr>
          <w:rFonts w:ascii="Times New Roman" w:hAnsi="Times New Roman" w:cs="Times New Roman"/>
          <w:i/>
          <w:sz w:val="24"/>
          <w:szCs w:val="24"/>
          <w:u w:val="single"/>
        </w:rPr>
        <w:t>а</w:t>
      </w:r>
      <w:r w:rsidRPr="007626FA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E6105B" w:rsidRPr="00E6105B">
        <w:rPr>
          <w:rFonts w:ascii="Times New Roman" w:hAnsi="Times New Roman" w:cs="Times New Roman"/>
          <w:i/>
          <w:sz w:val="24"/>
          <w:szCs w:val="24"/>
          <w:u w:val="single"/>
        </w:rPr>
        <w:t>специалитета</w:t>
      </w:r>
      <w:r w:rsidRPr="007626FA">
        <w:rPr>
          <w:rFonts w:ascii="Times New Roman" w:hAnsi="Times New Roman" w:cs="Times New Roman"/>
          <w:i/>
          <w:sz w:val="24"/>
          <w:szCs w:val="24"/>
          <w:u w:val="single"/>
        </w:rPr>
        <w:t xml:space="preserve"> по </w:t>
      </w:r>
      <w:r w:rsidR="00E6105B">
        <w:rPr>
          <w:rFonts w:ascii="Times New Roman" w:hAnsi="Times New Roman" w:cs="Times New Roman"/>
          <w:i/>
          <w:sz w:val="24"/>
          <w:szCs w:val="24"/>
          <w:u w:val="single"/>
        </w:rPr>
        <w:t>специальности</w:t>
      </w:r>
      <w:r w:rsidRPr="007626FA">
        <w:rPr>
          <w:rFonts w:ascii="Times New Roman" w:hAnsi="Times New Roman" w:cs="Times New Roman"/>
          <w:i/>
          <w:sz w:val="24"/>
          <w:szCs w:val="24"/>
          <w:u w:val="single"/>
        </w:rPr>
        <w:t xml:space="preserve"> ….. (направленность (</w:t>
      </w:r>
      <w:r w:rsidR="00E6105B">
        <w:rPr>
          <w:rFonts w:ascii="Times New Roman" w:hAnsi="Times New Roman" w:cs="Times New Roman"/>
          <w:i/>
          <w:sz w:val="24"/>
          <w:szCs w:val="24"/>
          <w:u w:val="single"/>
        </w:rPr>
        <w:t>специализация</w:t>
      </w:r>
      <w:r w:rsidRPr="007626FA">
        <w:rPr>
          <w:rFonts w:ascii="Times New Roman" w:hAnsi="Times New Roman" w:cs="Times New Roman"/>
          <w:i/>
          <w:sz w:val="24"/>
          <w:szCs w:val="24"/>
          <w:u w:val="single"/>
        </w:rPr>
        <w:t>) программы «…..»);</w:t>
      </w:r>
      <w:r w:rsidR="007626FA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7626FA">
        <w:rPr>
          <w:rFonts w:ascii="Times New Roman" w:hAnsi="Times New Roman" w:cs="Times New Roman"/>
          <w:i/>
          <w:sz w:val="24"/>
          <w:szCs w:val="24"/>
          <w:u w:val="single"/>
        </w:rPr>
        <w:tab/>
      </w:r>
    </w:p>
    <w:p w:rsidR="00C65947" w:rsidRPr="003C6AFE" w:rsidRDefault="00C65947" w:rsidP="00DC4900">
      <w:pPr>
        <w:pStyle w:val="ConsPlusNonformat"/>
        <w:tabs>
          <w:tab w:val="left" w:pos="0"/>
        </w:tabs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626FA" w:rsidRDefault="007626FA" w:rsidP="007626FA">
      <w:pPr>
        <w:pStyle w:val="ConsPlusNonformat"/>
        <w:tabs>
          <w:tab w:val="center" w:pos="4678"/>
          <w:tab w:val="right" w:pos="9348"/>
        </w:tabs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7626FA">
        <w:rPr>
          <w:rFonts w:ascii="Times New Roman" w:hAnsi="Times New Roman" w:cs="Times New Roman"/>
          <w:i/>
          <w:sz w:val="24"/>
          <w:szCs w:val="24"/>
          <w:u w:val="single"/>
        </w:rPr>
        <w:t xml:space="preserve">основная профессиональная образовательная программа высшего образования –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</w:p>
    <w:p w:rsidR="00E0413F" w:rsidRPr="007626FA" w:rsidRDefault="00E0413F" w:rsidP="007626FA">
      <w:pPr>
        <w:pStyle w:val="ConsPlusNonformat"/>
        <w:tabs>
          <w:tab w:val="center" w:pos="4678"/>
          <w:tab w:val="right" w:pos="9348"/>
        </w:tabs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626FA">
        <w:rPr>
          <w:rFonts w:ascii="Times New Roman" w:hAnsi="Times New Roman" w:cs="Times New Roman"/>
          <w:i/>
          <w:sz w:val="24"/>
          <w:szCs w:val="24"/>
          <w:u w:val="single"/>
        </w:rPr>
        <w:t>программ</w:t>
      </w:r>
      <w:r w:rsidR="00E6105B">
        <w:rPr>
          <w:rFonts w:ascii="Times New Roman" w:hAnsi="Times New Roman" w:cs="Times New Roman"/>
          <w:i/>
          <w:sz w:val="24"/>
          <w:szCs w:val="24"/>
          <w:u w:val="single"/>
        </w:rPr>
        <w:t>а</w:t>
      </w:r>
      <w:r w:rsidRPr="007626FA">
        <w:rPr>
          <w:rFonts w:ascii="Times New Roman" w:hAnsi="Times New Roman" w:cs="Times New Roman"/>
          <w:i/>
          <w:sz w:val="24"/>
          <w:szCs w:val="24"/>
          <w:u w:val="single"/>
        </w:rPr>
        <w:t xml:space="preserve"> магистратуры по направлению подготовки …… (направленность (профиль) программы «……»)</w:t>
      </w:r>
      <w:r w:rsidR="007626FA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7626FA">
        <w:rPr>
          <w:rFonts w:ascii="Times New Roman" w:hAnsi="Times New Roman" w:cs="Times New Roman"/>
          <w:i/>
          <w:sz w:val="24"/>
          <w:szCs w:val="24"/>
          <w:u w:val="single"/>
        </w:rPr>
        <w:tab/>
      </w:r>
    </w:p>
    <w:p w:rsidR="00C65947" w:rsidRDefault="00C65947" w:rsidP="00DC4900">
      <w:pPr>
        <w:pStyle w:val="ConsPlusNonformat"/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E0413F" w:rsidRPr="003B64ED" w:rsidRDefault="00E0413F" w:rsidP="00DC49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1CE0">
        <w:rPr>
          <w:rFonts w:ascii="Times New Roman" w:hAnsi="Times New Roman" w:cs="Times New Roman"/>
          <w:sz w:val="24"/>
          <w:szCs w:val="24"/>
        </w:rPr>
        <w:t>с использованием сетевой формы (далее соответственно - сетевая форма,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1CE0">
        <w:rPr>
          <w:rFonts w:ascii="Times New Roman" w:hAnsi="Times New Roman" w:cs="Times New Roman"/>
          <w:sz w:val="24"/>
          <w:szCs w:val="24"/>
        </w:rPr>
        <w:t>Образовательная программа).</w:t>
      </w:r>
    </w:p>
    <w:p w:rsidR="00E0413F" w:rsidRPr="006B1863" w:rsidRDefault="00E0413F" w:rsidP="007626FA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863">
        <w:rPr>
          <w:rFonts w:ascii="Times New Roman" w:hAnsi="Times New Roman" w:cs="Times New Roman"/>
          <w:sz w:val="24"/>
          <w:szCs w:val="24"/>
        </w:rPr>
        <w:t>Образовательная программа утверждается Базовой организацией самостоятельно.</w:t>
      </w:r>
    </w:p>
    <w:p w:rsidR="00E0413F" w:rsidRPr="00112184" w:rsidRDefault="00E0413F" w:rsidP="007626FA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2CD">
        <w:rPr>
          <w:rFonts w:ascii="Times New Roman" w:hAnsi="Times New Roman" w:cs="Times New Roman"/>
          <w:sz w:val="24"/>
          <w:szCs w:val="24"/>
        </w:rPr>
        <w:t xml:space="preserve">1.2. Образовательные программы реализуются Сторонами в сетевой форме в соответствии с Федеральным законом от 29.12.2012 № 273-ФЗ «Об образовании в Российской Федерации» и федеральными государственными образовательными </w:t>
      </w:r>
      <w:r w:rsidRPr="00112184">
        <w:rPr>
          <w:rFonts w:ascii="Times New Roman" w:hAnsi="Times New Roman" w:cs="Times New Roman"/>
          <w:sz w:val="24"/>
          <w:szCs w:val="24"/>
        </w:rPr>
        <w:t>стандартами (по соответствующим направлениям подготовки).</w:t>
      </w:r>
    </w:p>
    <w:p w:rsidR="00E0413F" w:rsidRPr="00F212CD" w:rsidRDefault="00E0413F" w:rsidP="007626FA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7626FA">
        <w:rPr>
          <w:rFonts w:ascii="Times New Roman" w:hAnsi="Times New Roman" w:cs="Times New Roman"/>
          <w:sz w:val="24"/>
          <w:szCs w:val="24"/>
        </w:rPr>
        <w:t>.</w:t>
      </w:r>
      <w:r w:rsidR="007626FA" w:rsidRPr="00F212CD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Образовательная </w:t>
      </w:r>
      <w:r w:rsidRPr="0077066C">
        <w:rPr>
          <w:rFonts w:ascii="Times New Roman" w:hAnsi="Times New Roman" w:cs="Times New Roman"/>
          <w:sz w:val="24"/>
          <w:szCs w:val="24"/>
        </w:rPr>
        <w:t>программа реализуется в период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066C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7706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сентября </w:t>
      </w:r>
      <w:r w:rsidRPr="0077066C">
        <w:rPr>
          <w:rFonts w:ascii="Times New Roman" w:hAnsi="Times New Roman" w:cs="Times New Roman"/>
          <w:sz w:val="24"/>
          <w:szCs w:val="24"/>
        </w:rPr>
        <w:t>20</w:t>
      </w:r>
      <w:r w:rsidR="00E6105B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066C">
        <w:rPr>
          <w:rFonts w:ascii="Times New Roman" w:hAnsi="Times New Roman" w:cs="Times New Roman"/>
          <w:sz w:val="24"/>
          <w:szCs w:val="24"/>
        </w:rPr>
        <w:t xml:space="preserve">г. </w:t>
      </w:r>
      <w:r w:rsidR="00C65947">
        <w:rPr>
          <w:rFonts w:ascii="Times New Roman" w:hAnsi="Times New Roman" w:cs="Times New Roman"/>
          <w:sz w:val="24"/>
          <w:szCs w:val="24"/>
        </w:rPr>
        <w:br/>
      </w:r>
      <w:r w:rsidRPr="0077066C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105B">
        <w:rPr>
          <w:rFonts w:ascii="Times New Roman" w:hAnsi="Times New Roman" w:cs="Times New Roman"/>
          <w:sz w:val="24"/>
          <w:szCs w:val="24"/>
        </w:rPr>
        <w:t>«___»</w:t>
      </w:r>
      <w:r w:rsidRPr="0077066C">
        <w:rPr>
          <w:rFonts w:ascii="Times New Roman" w:hAnsi="Times New Roman" w:cs="Times New Roman"/>
          <w:sz w:val="24"/>
          <w:szCs w:val="24"/>
        </w:rPr>
        <w:t xml:space="preserve"> </w:t>
      </w:r>
      <w:r w:rsidR="00E6105B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066C">
        <w:rPr>
          <w:rFonts w:ascii="Times New Roman" w:hAnsi="Times New Roman" w:cs="Times New Roman"/>
          <w:sz w:val="24"/>
          <w:szCs w:val="24"/>
        </w:rPr>
        <w:t>20</w:t>
      </w:r>
      <w:r w:rsidRPr="00E0413F">
        <w:rPr>
          <w:rFonts w:ascii="Times New Roman" w:hAnsi="Times New Roman" w:cs="Times New Roman"/>
          <w:sz w:val="24"/>
          <w:szCs w:val="24"/>
        </w:rPr>
        <w:t>__ г.</w:t>
      </w:r>
    </w:p>
    <w:p w:rsidR="00E0413F" w:rsidRDefault="00E0413F" w:rsidP="00DC490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413F" w:rsidRPr="00DA797B" w:rsidRDefault="00E0413F" w:rsidP="00DC4900">
      <w:pPr>
        <w:pStyle w:val="ConsPlusNormal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A797B">
        <w:rPr>
          <w:rFonts w:ascii="Times New Roman" w:hAnsi="Times New Roman" w:cs="Times New Roman"/>
          <w:b/>
          <w:sz w:val="24"/>
          <w:szCs w:val="24"/>
        </w:rPr>
        <w:t xml:space="preserve">2. Условия и порядок осуществления образовательной деятельности </w:t>
      </w:r>
      <w:r w:rsidR="007626FA">
        <w:rPr>
          <w:rFonts w:ascii="Times New Roman" w:hAnsi="Times New Roman" w:cs="Times New Roman"/>
          <w:b/>
          <w:sz w:val="24"/>
          <w:szCs w:val="24"/>
        </w:rPr>
        <w:br/>
      </w:r>
      <w:r w:rsidRPr="00DA797B">
        <w:rPr>
          <w:rFonts w:ascii="Times New Roman" w:hAnsi="Times New Roman" w:cs="Times New Roman"/>
          <w:b/>
          <w:sz w:val="24"/>
          <w:szCs w:val="24"/>
        </w:rPr>
        <w:t>при реализации образовательной программы</w:t>
      </w:r>
    </w:p>
    <w:p w:rsidR="00846D43" w:rsidRDefault="00E0413F" w:rsidP="007626FA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797B">
        <w:rPr>
          <w:rFonts w:ascii="Times New Roman" w:hAnsi="Times New Roman" w:cs="Times New Roman"/>
          <w:sz w:val="24"/>
          <w:szCs w:val="24"/>
        </w:rPr>
        <w:t>2.1.</w:t>
      </w:r>
      <w:r w:rsidR="007626FA" w:rsidRPr="00F212CD">
        <w:rPr>
          <w:rFonts w:ascii="Times New Roman" w:hAnsi="Times New Roman" w:cs="Times New Roman"/>
          <w:sz w:val="24"/>
          <w:szCs w:val="24"/>
        </w:rPr>
        <w:t> </w:t>
      </w:r>
      <w:r w:rsidRPr="00DA797B">
        <w:rPr>
          <w:rFonts w:ascii="Times New Roman" w:hAnsi="Times New Roman" w:cs="Times New Roman"/>
          <w:sz w:val="24"/>
          <w:szCs w:val="24"/>
        </w:rPr>
        <w:t>Образовательная программа реализуется Базовой организацией с участием Ор</w:t>
      </w:r>
      <w:r w:rsidR="00542CD1">
        <w:rPr>
          <w:rFonts w:ascii="Times New Roman" w:hAnsi="Times New Roman" w:cs="Times New Roman"/>
          <w:sz w:val="24"/>
          <w:szCs w:val="24"/>
        </w:rPr>
        <w:t>ганизации-участника</w:t>
      </w:r>
      <w:r w:rsidR="00847D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44BA" w:rsidRDefault="00846D43" w:rsidP="007626FA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6AFE">
        <w:rPr>
          <w:rFonts w:ascii="Times New Roman" w:hAnsi="Times New Roman" w:cs="Times New Roman"/>
          <w:sz w:val="24"/>
          <w:szCs w:val="24"/>
        </w:rPr>
        <w:t>2.2.</w:t>
      </w:r>
      <w:r w:rsidR="007626FA" w:rsidRPr="00F212CD">
        <w:rPr>
          <w:rFonts w:ascii="Times New Roman" w:hAnsi="Times New Roman" w:cs="Times New Roman"/>
          <w:sz w:val="24"/>
          <w:szCs w:val="24"/>
        </w:rPr>
        <w:t> </w:t>
      </w:r>
      <w:r w:rsidRPr="003C6AFE">
        <w:rPr>
          <w:rFonts w:ascii="Times New Roman" w:hAnsi="Times New Roman" w:cs="Times New Roman"/>
          <w:sz w:val="24"/>
          <w:szCs w:val="24"/>
        </w:rPr>
        <w:t>Организация-участник предоставляет следующие ресурсы, необходимые для реализации Образовательной программы</w:t>
      </w:r>
      <w:r w:rsidR="0089477F" w:rsidRPr="003C6AFE">
        <w:rPr>
          <w:rFonts w:ascii="Times New Roman" w:hAnsi="Times New Roman" w:cs="Times New Roman"/>
          <w:sz w:val="24"/>
          <w:szCs w:val="24"/>
        </w:rPr>
        <w:t xml:space="preserve"> (далее - Ресурсы)</w:t>
      </w:r>
      <w:r w:rsidRPr="003C6AF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626FA" w:rsidRDefault="007626FA" w:rsidP="007626FA">
      <w:pPr>
        <w:pStyle w:val="ConsPlusNonformat"/>
        <w:tabs>
          <w:tab w:val="center" w:pos="4678"/>
          <w:tab w:val="right" w:pos="9348"/>
        </w:tabs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</w:p>
    <w:p w:rsidR="007626FA" w:rsidRDefault="007626FA" w:rsidP="007626FA">
      <w:pPr>
        <w:pStyle w:val="ConsPlusNonformat"/>
        <w:tabs>
          <w:tab w:val="center" w:pos="4678"/>
          <w:tab w:val="right" w:pos="9348"/>
        </w:tabs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</w:p>
    <w:p w:rsidR="007626FA" w:rsidRPr="007626FA" w:rsidRDefault="007626FA" w:rsidP="007626FA">
      <w:pPr>
        <w:pStyle w:val="ConsPlusNonformat"/>
        <w:tabs>
          <w:tab w:val="center" w:pos="4678"/>
          <w:tab w:val="right" w:pos="9348"/>
        </w:tabs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</w:p>
    <w:p w:rsidR="00E0413F" w:rsidRDefault="00E0413F" w:rsidP="007626FA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797B">
        <w:rPr>
          <w:rFonts w:ascii="Times New Roman" w:hAnsi="Times New Roman" w:cs="Times New Roman"/>
          <w:sz w:val="24"/>
          <w:szCs w:val="24"/>
        </w:rPr>
        <w:t>2.</w:t>
      </w:r>
      <w:r w:rsidR="00846D43">
        <w:rPr>
          <w:rFonts w:ascii="Times New Roman" w:hAnsi="Times New Roman" w:cs="Times New Roman"/>
          <w:sz w:val="24"/>
          <w:szCs w:val="24"/>
        </w:rPr>
        <w:t>3</w:t>
      </w:r>
      <w:r w:rsidR="007626FA">
        <w:rPr>
          <w:rFonts w:ascii="Times New Roman" w:hAnsi="Times New Roman" w:cs="Times New Roman"/>
          <w:sz w:val="24"/>
          <w:szCs w:val="24"/>
        </w:rPr>
        <w:t>.</w:t>
      </w:r>
      <w:r w:rsidR="007626FA" w:rsidRPr="00F212CD">
        <w:rPr>
          <w:rFonts w:ascii="Times New Roman" w:hAnsi="Times New Roman" w:cs="Times New Roman"/>
          <w:sz w:val="24"/>
          <w:szCs w:val="24"/>
        </w:rPr>
        <w:t> </w:t>
      </w:r>
      <w:r w:rsidRPr="00CD2CE6">
        <w:rPr>
          <w:rFonts w:ascii="Times New Roman" w:hAnsi="Times New Roman" w:cs="Times New Roman"/>
          <w:sz w:val="24"/>
          <w:szCs w:val="24"/>
        </w:rPr>
        <w:t xml:space="preserve">При реализации Образовательной </w:t>
      </w:r>
      <w:r w:rsidRPr="003C6AFE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846D43" w:rsidRPr="003C6AFE">
        <w:rPr>
          <w:rFonts w:ascii="Times New Roman" w:hAnsi="Times New Roman" w:cs="Times New Roman"/>
          <w:sz w:val="24"/>
          <w:szCs w:val="24"/>
        </w:rPr>
        <w:t>Базовая организация</w:t>
      </w:r>
      <w:r w:rsidRPr="003C6AFE">
        <w:rPr>
          <w:rFonts w:ascii="Times New Roman" w:hAnsi="Times New Roman" w:cs="Times New Roman"/>
          <w:sz w:val="24"/>
          <w:szCs w:val="24"/>
        </w:rPr>
        <w:t xml:space="preserve"> обеспечива</w:t>
      </w:r>
      <w:r w:rsidR="00AA106E">
        <w:rPr>
          <w:rFonts w:ascii="Times New Roman" w:hAnsi="Times New Roman" w:cs="Times New Roman"/>
          <w:sz w:val="24"/>
          <w:szCs w:val="24"/>
        </w:rPr>
        <w:t>е</w:t>
      </w:r>
      <w:r w:rsidRPr="003C6AFE">
        <w:rPr>
          <w:rFonts w:ascii="Times New Roman" w:hAnsi="Times New Roman" w:cs="Times New Roman"/>
          <w:sz w:val="24"/>
          <w:szCs w:val="24"/>
        </w:rPr>
        <w:t>т</w:t>
      </w:r>
      <w:r w:rsidRPr="00CD2CE6">
        <w:rPr>
          <w:rFonts w:ascii="Times New Roman" w:hAnsi="Times New Roman" w:cs="Times New Roman"/>
          <w:sz w:val="24"/>
          <w:szCs w:val="24"/>
        </w:rPr>
        <w:t xml:space="preserve"> соответствие образовательной деятельности требованиям</w:t>
      </w:r>
      <w:r w:rsidRPr="00F212CD">
        <w:rPr>
          <w:rFonts w:ascii="Times New Roman" w:hAnsi="Times New Roman" w:cs="Times New Roman"/>
          <w:sz w:val="24"/>
          <w:szCs w:val="24"/>
        </w:rPr>
        <w:t xml:space="preserve"> федеральны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F212CD">
        <w:rPr>
          <w:rFonts w:ascii="Times New Roman" w:hAnsi="Times New Roman" w:cs="Times New Roman"/>
          <w:sz w:val="24"/>
          <w:szCs w:val="24"/>
        </w:rPr>
        <w:t xml:space="preserve"> государственны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F212CD">
        <w:rPr>
          <w:rFonts w:ascii="Times New Roman" w:hAnsi="Times New Roman" w:cs="Times New Roman"/>
          <w:sz w:val="24"/>
          <w:szCs w:val="24"/>
        </w:rPr>
        <w:t xml:space="preserve"> образовательны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F212CD">
        <w:rPr>
          <w:rFonts w:ascii="Times New Roman" w:hAnsi="Times New Roman" w:cs="Times New Roman"/>
          <w:sz w:val="24"/>
          <w:szCs w:val="24"/>
        </w:rPr>
        <w:t xml:space="preserve"> </w:t>
      </w:r>
      <w:r w:rsidRPr="00112184">
        <w:rPr>
          <w:rFonts w:ascii="Times New Roman" w:hAnsi="Times New Roman" w:cs="Times New Roman"/>
          <w:sz w:val="24"/>
          <w:szCs w:val="24"/>
        </w:rPr>
        <w:t>стандарт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112184">
        <w:rPr>
          <w:rFonts w:ascii="Times New Roman" w:hAnsi="Times New Roman" w:cs="Times New Roman"/>
          <w:sz w:val="24"/>
          <w:szCs w:val="24"/>
        </w:rPr>
        <w:t xml:space="preserve"> по соответствующим направлениям подготовки</w:t>
      </w:r>
      <w:r>
        <w:rPr>
          <w:rFonts w:ascii="Times New Roman" w:hAnsi="Times New Roman" w:cs="Times New Roman"/>
          <w:sz w:val="24"/>
          <w:szCs w:val="24"/>
        </w:rPr>
        <w:t>, указанным в п.1.1 настояще</w:t>
      </w:r>
      <w:r w:rsidR="00CF034A">
        <w:rPr>
          <w:rFonts w:ascii="Times New Roman" w:hAnsi="Times New Roman" w:cs="Times New Roman"/>
          <w:sz w:val="24"/>
          <w:szCs w:val="24"/>
        </w:rPr>
        <w:t>го договора:</w:t>
      </w:r>
    </w:p>
    <w:p w:rsidR="00CF034A" w:rsidRPr="007626FA" w:rsidRDefault="007626FA" w:rsidP="007626FA">
      <w:pPr>
        <w:pStyle w:val="ConsPlusNonformat"/>
        <w:tabs>
          <w:tab w:val="center" w:pos="4678"/>
          <w:tab w:val="right" w:pos="9348"/>
        </w:tabs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</w:p>
    <w:p w:rsidR="00CF034A" w:rsidRPr="00B20AF0" w:rsidRDefault="007626FA" w:rsidP="00DC4900">
      <w:pPr>
        <w:pStyle w:val="ConsPlusNormal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="00CF034A" w:rsidRPr="00B20AF0">
        <w:rPr>
          <w:rFonts w:ascii="Times New Roman" w:hAnsi="Times New Roman" w:cs="Times New Roman"/>
          <w:sz w:val="16"/>
          <w:szCs w:val="16"/>
        </w:rPr>
        <w:t>указывается федеральный государственный образовательный стандарт или образовательный стандарт, утвержденный в соответствии с частью 10 статьи 11 Федерального закона от 29</w:t>
      </w:r>
      <w:r w:rsidR="008E12AF">
        <w:rPr>
          <w:rFonts w:ascii="Times New Roman" w:hAnsi="Times New Roman" w:cs="Times New Roman"/>
          <w:sz w:val="16"/>
          <w:szCs w:val="16"/>
        </w:rPr>
        <w:t>.12.</w:t>
      </w:r>
      <w:r w:rsidR="00CF034A" w:rsidRPr="00B20AF0">
        <w:rPr>
          <w:rFonts w:ascii="Times New Roman" w:hAnsi="Times New Roman" w:cs="Times New Roman"/>
          <w:sz w:val="16"/>
          <w:szCs w:val="16"/>
        </w:rPr>
        <w:t xml:space="preserve">2012 </w:t>
      </w:r>
      <w:r w:rsidR="008E12AF">
        <w:rPr>
          <w:rFonts w:ascii="Times New Roman" w:hAnsi="Times New Roman" w:cs="Times New Roman"/>
          <w:sz w:val="16"/>
          <w:szCs w:val="16"/>
        </w:rPr>
        <w:t>№</w:t>
      </w:r>
      <w:r w:rsidR="00CF034A" w:rsidRPr="00B20AF0">
        <w:rPr>
          <w:rFonts w:ascii="Times New Roman" w:hAnsi="Times New Roman" w:cs="Times New Roman"/>
          <w:sz w:val="16"/>
          <w:szCs w:val="16"/>
        </w:rPr>
        <w:t xml:space="preserve"> 273-ФЗ </w:t>
      </w:r>
      <w:r w:rsidR="008E12AF">
        <w:rPr>
          <w:rFonts w:ascii="Times New Roman" w:hAnsi="Times New Roman" w:cs="Times New Roman"/>
          <w:sz w:val="16"/>
          <w:szCs w:val="16"/>
        </w:rPr>
        <w:t>«</w:t>
      </w:r>
      <w:r w:rsidR="00CF034A" w:rsidRPr="00B20AF0">
        <w:rPr>
          <w:rFonts w:ascii="Times New Roman" w:hAnsi="Times New Roman" w:cs="Times New Roman"/>
          <w:sz w:val="16"/>
          <w:szCs w:val="16"/>
        </w:rPr>
        <w:t>Об образовании в Российской Федерации</w:t>
      </w:r>
      <w:r w:rsidR="008E12AF">
        <w:rPr>
          <w:rFonts w:ascii="Times New Roman" w:hAnsi="Times New Roman" w:cs="Times New Roman"/>
          <w:sz w:val="16"/>
          <w:szCs w:val="16"/>
        </w:rPr>
        <w:t>»</w:t>
      </w:r>
      <w:r w:rsidR="00CF034A" w:rsidRPr="00B20AF0">
        <w:rPr>
          <w:rFonts w:ascii="Times New Roman" w:hAnsi="Times New Roman" w:cs="Times New Roman"/>
          <w:sz w:val="16"/>
          <w:szCs w:val="16"/>
        </w:rPr>
        <w:t>,</w:t>
      </w:r>
      <w:r w:rsidR="008E12AF">
        <w:rPr>
          <w:rFonts w:ascii="Times New Roman" w:hAnsi="Times New Roman" w:cs="Times New Roman"/>
          <w:sz w:val="16"/>
          <w:szCs w:val="16"/>
        </w:rPr>
        <w:t xml:space="preserve"> </w:t>
      </w:r>
      <w:r w:rsidR="00CF034A" w:rsidRPr="00B20AF0">
        <w:rPr>
          <w:rFonts w:ascii="Times New Roman" w:hAnsi="Times New Roman" w:cs="Times New Roman"/>
          <w:sz w:val="16"/>
          <w:szCs w:val="16"/>
        </w:rPr>
        <w:t>или федеральные государственные требования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E0413F" w:rsidRPr="003B64ED" w:rsidRDefault="00E0413F" w:rsidP="008E12AF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797B">
        <w:rPr>
          <w:rFonts w:ascii="Times New Roman" w:hAnsi="Times New Roman" w:cs="Times New Roman"/>
          <w:sz w:val="24"/>
          <w:szCs w:val="24"/>
        </w:rPr>
        <w:t>2.3. Стороны реализуют образовательную программу в отношении обучающихся, принятых</w:t>
      </w:r>
      <w:r w:rsidRPr="00F212CD">
        <w:rPr>
          <w:rFonts w:ascii="Times New Roman" w:hAnsi="Times New Roman" w:cs="Times New Roman"/>
          <w:sz w:val="24"/>
          <w:szCs w:val="24"/>
        </w:rPr>
        <w:t xml:space="preserve"> в установленном законодательством </w:t>
      </w:r>
      <w:r w:rsidRPr="003B64ED">
        <w:rPr>
          <w:rFonts w:ascii="Times New Roman" w:hAnsi="Times New Roman" w:cs="Times New Roman"/>
          <w:sz w:val="24"/>
          <w:szCs w:val="24"/>
        </w:rPr>
        <w:t xml:space="preserve">порядке на обучение по ней в </w:t>
      </w:r>
      <w:r w:rsidRPr="002A2230">
        <w:rPr>
          <w:rFonts w:ascii="Times New Roman" w:hAnsi="Times New Roman" w:cs="Times New Roman"/>
          <w:sz w:val="24"/>
          <w:szCs w:val="24"/>
        </w:rPr>
        <w:t>Базов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2A2230">
        <w:rPr>
          <w:rFonts w:ascii="Times New Roman" w:hAnsi="Times New Roman" w:cs="Times New Roman"/>
          <w:sz w:val="24"/>
          <w:szCs w:val="24"/>
        </w:rPr>
        <w:t xml:space="preserve"> организаци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3B64ED">
        <w:rPr>
          <w:rFonts w:ascii="Times New Roman" w:hAnsi="Times New Roman" w:cs="Times New Roman"/>
          <w:sz w:val="24"/>
          <w:szCs w:val="24"/>
        </w:rPr>
        <w:t>.</w:t>
      </w:r>
    </w:p>
    <w:p w:rsidR="00E0413F" w:rsidRDefault="00E0413F" w:rsidP="008E12AF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64ED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B64ED">
        <w:rPr>
          <w:rFonts w:ascii="Times New Roman" w:hAnsi="Times New Roman" w:cs="Times New Roman"/>
          <w:sz w:val="24"/>
          <w:szCs w:val="24"/>
        </w:rPr>
        <w:t>. Лица, зачисленные на образовательн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3B64ED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3B64ED">
        <w:rPr>
          <w:rFonts w:ascii="Times New Roman" w:hAnsi="Times New Roman" w:cs="Times New Roman"/>
          <w:sz w:val="24"/>
          <w:szCs w:val="24"/>
        </w:rPr>
        <w:t>, реализуем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3B64ED">
        <w:rPr>
          <w:rFonts w:ascii="Times New Roman" w:hAnsi="Times New Roman" w:cs="Times New Roman"/>
          <w:sz w:val="24"/>
          <w:szCs w:val="24"/>
        </w:rPr>
        <w:t xml:space="preserve"> Сторонами в сетевой форме,</w:t>
      </w:r>
      <w:r>
        <w:rPr>
          <w:rFonts w:ascii="Times New Roman" w:hAnsi="Times New Roman" w:cs="Times New Roman"/>
          <w:sz w:val="24"/>
          <w:szCs w:val="24"/>
        </w:rPr>
        <w:t xml:space="preserve"> в Базовую организацию</w:t>
      </w:r>
      <w:r w:rsidRPr="003B64ED">
        <w:rPr>
          <w:rFonts w:ascii="Times New Roman" w:hAnsi="Times New Roman" w:cs="Times New Roman"/>
          <w:sz w:val="24"/>
          <w:szCs w:val="24"/>
        </w:rPr>
        <w:t xml:space="preserve"> являются </w:t>
      </w:r>
      <w:r>
        <w:rPr>
          <w:rFonts w:ascii="Times New Roman" w:hAnsi="Times New Roman" w:cs="Times New Roman"/>
          <w:sz w:val="24"/>
          <w:szCs w:val="24"/>
        </w:rPr>
        <w:t>обучающимися</w:t>
      </w:r>
      <w:r w:rsidRPr="003B64ED">
        <w:rPr>
          <w:rFonts w:ascii="Times New Roman" w:hAnsi="Times New Roman" w:cs="Times New Roman"/>
          <w:sz w:val="24"/>
          <w:szCs w:val="24"/>
        </w:rPr>
        <w:t xml:space="preserve"> </w:t>
      </w:r>
      <w:r w:rsidRPr="002A2230">
        <w:rPr>
          <w:rFonts w:ascii="Times New Roman" w:hAnsi="Times New Roman" w:cs="Times New Roman"/>
          <w:sz w:val="24"/>
          <w:szCs w:val="24"/>
        </w:rPr>
        <w:t>Базов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2A2230">
        <w:rPr>
          <w:rFonts w:ascii="Times New Roman" w:hAnsi="Times New Roman" w:cs="Times New Roman"/>
          <w:sz w:val="24"/>
          <w:szCs w:val="24"/>
        </w:rPr>
        <w:t xml:space="preserve"> организаци</w:t>
      </w:r>
      <w:r>
        <w:rPr>
          <w:rFonts w:ascii="Times New Roman" w:hAnsi="Times New Roman" w:cs="Times New Roman"/>
          <w:sz w:val="24"/>
          <w:szCs w:val="24"/>
        </w:rPr>
        <w:t xml:space="preserve">и. </w:t>
      </w:r>
    </w:p>
    <w:p w:rsidR="00E0413F" w:rsidRPr="00C92769" w:rsidRDefault="00E0413F" w:rsidP="008E12AF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2CD">
        <w:rPr>
          <w:rFonts w:ascii="Times New Roman" w:hAnsi="Times New Roman" w:cs="Times New Roman"/>
          <w:sz w:val="24"/>
          <w:szCs w:val="24"/>
        </w:rPr>
        <w:t xml:space="preserve">2.3. Перечень обучающихся согласуется Сторонами путем заключения дополнительного </w:t>
      </w:r>
      <w:r w:rsidRPr="00C92769">
        <w:rPr>
          <w:rFonts w:ascii="Times New Roman" w:hAnsi="Times New Roman" w:cs="Times New Roman"/>
          <w:sz w:val="24"/>
          <w:szCs w:val="24"/>
        </w:rPr>
        <w:t xml:space="preserve">соглашения не позднее чем за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C92769">
        <w:rPr>
          <w:rFonts w:ascii="Times New Roman" w:hAnsi="Times New Roman" w:cs="Times New Roman"/>
          <w:sz w:val="24"/>
          <w:szCs w:val="24"/>
        </w:rPr>
        <w:t xml:space="preserve"> дней до начала реализации образовательной программы. </w:t>
      </w:r>
    </w:p>
    <w:p w:rsidR="00E0413F" w:rsidRPr="00C92769" w:rsidRDefault="00E0413F" w:rsidP="008E12AF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2BDE">
        <w:rPr>
          <w:rFonts w:ascii="Times New Roman" w:hAnsi="Times New Roman" w:cs="Times New Roman"/>
          <w:sz w:val="24"/>
          <w:szCs w:val="24"/>
        </w:rPr>
        <w:t>2.4.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2769">
        <w:rPr>
          <w:rFonts w:ascii="Times New Roman" w:hAnsi="Times New Roman" w:cs="Times New Roman"/>
          <w:sz w:val="24"/>
          <w:szCs w:val="24"/>
        </w:rPr>
        <w:t>При изменении состава обучающихся Базовая организация должна незамедлительно проинформировать Организацию-участника.</w:t>
      </w:r>
    </w:p>
    <w:p w:rsidR="00E0413F" w:rsidRPr="00C92769" w:rsidRDefault="00E0413F" w:rsidP="008E12AF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6AFE">
        <w:rPr>
          <w:rFonts w:ascii="Times New Roman" w:hAnsi="Times New Roman" w:cs="Times New Roman"/>
          <w:sz w:val="24"/>
          <w:szCs w:val="24"/>
        </w:rPr>
        <w:t>2.5.</w:t>
      </w:r>
      <w:r w:rsidR="00847D0A">
        <w:rPr>
          <w:rFonts w:ascii="Times New Roman" w:hAnsi="Times New Roman" w:cs="Times New Roman"/>
          <w:sz w:val="24"/>
          <w:szCs w:val="24"/>
        </w:rPr>
        <w:t xml:space="preserve"> </w:t>
      </w:r>
      <w:r w:rsidRPr="003C6AFE">
        <w:rPr>
          <w:rFonts w:ascii="Times New Roman" w:hAnsi="Times New Roman" w:cs="Times New Roman"/>
          <w:sz w:val="24"/>
          <w:szCs w:val="24"/>
        </w:rPr>
        <w:t xml:space="preserve">Расписание занятий по реализации Образовательной программы определяется Базовой организацией и согласовывается с Организацией-участником в части использования </w:t>
      </w:r>
      <w:r w:rsidR="00846D43" w:rsidRPr="003C6AFE">
        <w:rPr>
          <w:rFonts w:ascii="Times New Roman" w:hAnsi="Times New Roman" w:cs="Times New Roman"/>
          <w:sz w:val="24"/>
          <w:szCs w:val="24"/>
        </w:rPr>
        <w:t>Р</w:t>
      </w:r>
      <w:r w:rsidRPr="003C6AFE">
        <w:rPr>
          <w:rFonts w:ascii="Times New Roman" w:hAnsi="Times New Roman" w:cs="Times New Roman"/>
          <w:sz w:val="24"/>
          <w:szCs w:val="24"/>
        </w:rPr>
        <w:t>есурсов</w:t>
      </w:r>
      <w:r w:rsidRPr="00C92769">
        <w:rPr>
          <w:rFonts w:ascii="Times New Roman" w:hAnsi="Times New Roman" w:cs="Times New Roman"/>
          <w:sz w:val="24"/>
          <w:szCs w:val="24"/>
        </w:rPr>
        <w:t>, необходимых для реализации Образовательной программы.</w:t>
      </w:r>
    </w:p>
    <w:p w:rsidR="00E0413F" w:rsidRPr="00C92769" w:rsidRDefault="00E0413F" w:rsidP="008E12AF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2769">
        <w:rPr>
          <w:rFonts w:ascii="Times New Roman" w:hAnsi="Times New Roman" w:cs="Times New Roman"/>
          <w:sz w:val="24"/>
          <w:szCs w:val="24"/>
        </w:rPr>
        <w:t>2.6. Части Образовательной программы, реализуемые с использованием Ресурсов, время, место их реализации, определяются дополнительным соглашением настоящему Договору.</w:t>
      </w:r>
    </w:p>
    <w:p w:rsidR="00E0413F" w:rsidRPr="00C92769" w:rsidRDefault="00E0413F" w:rsidP="008E12AF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2769">
        <w:rPr>
          <w:rFonts w:ascii="Times New Roman" w:hAnsi="Times New Roman" w:cs="Times New Roman"/>
          <w:sz w:val="24"/>
          <w:szCs w:val="24"/>
        </w:rPr>
        <w:t xml:space="preserve">2.7. Организация-участник не позднее 10 рабочих дней с </w:t>
      </w:r>
      <w:r w:rsidR="00AA106E">
        <w:rPr>
          <w:rFonts w:ascii="Times New Roman" w:hAnsi="Times New Roman" w:cs="Times New Roman"/>
          <w:color w:val="FF0000"/>
          <w:sz w:val="24"/>
          <w:szCs w:val="24"/>
        </w:rPr>
        <w:t>даты</w:t>
      </w:r>
      <w:r w:rsidRPr="00C92769">
        <w:rPr>
          <w:rFonts w:ascii="Times New Roman" w:hAnsi="Times New Roman" w:cs="Times New Roman"/>
          <w:sz w:val="24"/>
          <w:szCs w:val="24"/>
        </w:rPr>
        <w:t xml:space="preserve"> заключения настоящего Договора определяет лицо, ответственное за взаимодействие с Базовой организацией по предоставлению Ресурсов.</w:t>
      </w:r>
      <w:r w:rsidR="00847D0A">
        <w:rPr>
          <w:rFonts w:ascii="Times New Roman" w:hAnsi="Times New Roman" w:cs="Times New Roman"/>
          <w:sz w:val="24"/>
          <w:szCs w:val="24"/>
        </w:rPr>
        <w:t xml:space="preserve"> </w:t>
      </w:r>
      <w:r w:rsidRPr="00C92769">
        <w:rPr>
          <w:rFonts w:ascii="Times New Roman" w:hAnsi="Times New Roman" w:cs="Times New Roman"/>
          <w:sz w:val="24"/>
          <w:szCs w:val="24"/>
        </w:rPr>
        <w:t>Об изменении указанного в настоящем пункте ответственного лица Организация-участник должна незамедлительно проинформировать Базовую организацию.</w:t>
      </w:r>
    </w:p>
    <w:p w:rsidR="00E0413F" w:rsidRPr="00C92769" w:rsidRDefault="00E0413F" w:rsidP="008E12AF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2769">
        <w:rPr>
          <w:rFonts w:ascii="Times New Roman" w:hAnsi="Times New Roman" w:cs="Times New Roman"/>
          <w:sz w:val="24"/>
          <w:szCs w:val="24"/>
        </w:rPr>
        <w:t>2.8. Образовательн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C92769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C92769">
        <w:rPr>
          <w:rFonts w:ascii="Times New Roman" w:hAnsi="Times New Roman" w:cs="Times New Roman"/>
          <w:sz w:val="24"/>
          <w:szCs w:val="24"/>
        </w:rPr>
        <w:t>, реализуем</w:t>
      </w:r>
      <w:r>
        <w:rPr>
          <w:rFonts w:ascii="Times New Roman" w:hAnsi="Times New Roman" w:cs="Times New Roman"/>
          <w:sz w:val="24"/>
          <w:szCs w:val="24"/>
        </w:rPr>
        <w:t>ые в сетевой форме, указанные</w:t>
      </w:r>
      <w:r w:rsidRPr="00C92769">
        <w:rPr>
          <w:rFonts w:ascii="Times New Roman" w:hAnsi="Times New Roman" w:cs="Times New Roman"/>
          <w:sz w:val="24"/>
          <w:szCs w:val="24"/>
        </w:rPr>
        <w:t xml:space="preserve"> в п. 1.1 настоящего договора, мо</w:t>
      </w:r>
      <w:r>
        <w:rPr>
          <w:rFonts w:ascii="Times New Roman" w:hAnsi="Times New Roman" w:cs="Times New Roman"/>
          <w:sz w:val="24"/>
          <w:szCs w:val="24"/>
        </w:rPr>
        <w:t>гут</w:t>
      </w:r>
      <w:r w:rsidRPr="00C92769">
        <w:rPr>
          <w:rFonts w:ascii="Times New Roman" w:hAnsi="Times New Roman" w:cs="Times New Roman"/>
          <w:sz w:val="24"/>
          <w:szCs w:val="24"/>
        </w:rPr>
        <w:t xml:space="preserve"> быть реализованы с применением электронного обучения либо с применением дистанционной образовательной технологии. </w:t>
      </w:r>
    </w:p>
    <w:p w:rsidR="00E0413F" w:rsidRPr="00C92769" w:rsidRDefault="00E0413F" w:rsidP="008E12AF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2769">
        <w:rPr>
          <w:rFonts w:ascii="Times New Roman" w:hAnsi="Times New Roman" w:cs="Times New Roman"/>
          <w:sz w:val="24"/>
          <w:szCs w:val="24"/>
        </w:rPr>
        <w:t xml:space="preserve">2.9. Итоговая (государственная итоговая) аттестация обучающихся в сетевой форме и выдача им документов об образовании и квалификации проводится в порядке, установленном для обучающихся Базовой образовательной организацией. </w:t>
      </w:r>
    </w:p>
    <w:p w:rsidR="00E0413F" w:rsidRPr="00C92769" w:rsidRDefault="00E0413F" w:rsidP="008E12AF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2769">
        <w:rPr>
          <w:rFonts w:ascii="Times New Roman" w:hAnsi="Times New Roman" w:cs="Times New Roman"/>
          <w:sz w:val="24"/>
          <w:szCs w:val="24"/>
        </w:rPr>
        <w:t>2.10.</w:t>
      </w:r>
      <w:r w:rsidR="008E12AF" w:rsidRPr="00F212CD">
        <w:rPr>
          <w:rFonts w:ascii="Times New Roman" w:hAnsi="Times New Roman" w:cs="Times New Roman"/>
          <w:sz w:val="24"/>
          <w:szCs w:val="24"/>
        </w:rPr>
        <w:t> </w:t>
      </w:r>
      <w:r w:rsidRPr="00C92769">
        <w:rPr>
          <w:rFonts w:ascii="Times New Roman" w:hAnsi="Times New Roman" w:cs="Times New Roman"/>
          <w:sz w:val="24"/>
          <w:szCs w:val="24"/>
        </w:rPr>
        <w:t>Итоговая (государственная итоговая) аттестация по Образовательн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C92769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C92769">
        <w:rPr>
          <w:rFonts w:ascii="Times New Roman" w:hAnsi="Times New Roman" w:cs="Times New Roman"/>
          <w:sz w:val="24"/>
          <w:szCs w:val="24"/>
        </w:rPr>
        <w:t xml:space="preserve"> проводится Базовой организацией.</w:t>
      </w:r>
    </w:p>
    <w:p w:rsidR="00E0413F" w:rsidRPr="004B7BE5" w:rsidRDefault="008E12AF" w:rsidP="008E12AF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2.11.</w:t>
      </w:r>
      <w:r w:rsidRPr="00F212CD">
        <w:rPr>
          <w:rFonts w:ascii="Times New Roman" w:hAnsi="Times New Roman" w:cs="Times New Roman"/>
          <w:sz w:val="24"/>
          <w:szCs w:val="24"/>
        </w:rPr>
        <w:t> </w:t>
      </w:r>
      <w:r w:rsidR="00E0413F" w:rsidRPr="00C92769">
        <w:rPr>
          <w:rFonts w:ascii="Times New Roman" w:hAnsi="Times New Roman" w:cs="Times New Roman"/>
          <w:sz w:val="24"/>
          <w:szCs w:val="24"/>
        </w:rPr>
        <w:t>Обучающимся, успешно прошедшим итоговую (государственную итоговую) аттестацию по Образовательной программе</w:t>
      </w:r>
      <w:r w:rsidR="00672752">
        <w:rPr>
          <w:rFonts w:ascii="Times New Roman" w:hAnsi="Times New Roman" w:cs="Times New Roman"/>
          <w:sz w:val="24"/>
          <w:szCs w:val="24"/>
        </w:rPr>
        <w:t>,</w:t>
      </w:r>
      <w:r w:rsidR="00E0413F" w:rsidRPr="00C92769">
        <w:rPr>
          <w:rFonts w:ascii="Times New Roman" w:hAnsi="Times New Roman" w:cs="Times New Roman"/>
          <w:sz w:val="24"/>
          <w:szCs w:val="24"/>
        </w:rPr>
        <w:t xml:space="preserve"> Базовой организацией выдаются документы об </w:t>
      </w:r>
      <w:r w:rsidR="00E0413F" w:rsidRPr="004B7BE5">
        <w:rPr>
          <w:rFonts w:ascii="Times New Roman" w:hAnsi="Times New Roman" w:cs="Times New Roman"/>
          <w:sz w:val="24"/>
          <w:szCs w:val="24"/>
        </w:rPr>
        <w:t>образовании и квалификации – диплом бакалавра/магистра/специалиста (документ установленного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 образца).</w:t>
      </w:r>
    </w:p>
    <w:p w:rsidR="00E0413F" w:rsidRPr="004B7BE5" w:rsidRDefault="008E12AF" w:rsidP="008E12AF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7BE5">
        <w:rPr>
          <w:rFonts w:ascii="Times New Roman" w:hAnsi="Times New Roman" w:cs="Times New Roman"/>
          <w:sz w:val="24"/>
          <w:szCs w:val="24"/>
        </w:rPr>
        <w:t>2.12. </w:t>
      </w:r>
      <w:r w:rsidR="00E0413F" w:rsidRPr="004B7BE5">
        <w:rPr>
          <w:rFonts w:ascii="Times New Roman" w:hAnsi="Times New Roman" w:cs="Times New Roman"/>
          <w:sz w:val="24"/>
          <w:szCs w:val="24"/>
        </w:rPr>
        <w:t>Базовая организация вправе проверять ход и качество реализации части Образовательной программы Организацией-участником, не нарушая ее автономию.</w:t>
      </w:r>
    </w:p>
    <w:p w:rsidR="00E0413F" w:rsidRPr="004B7BE5" w:rsidRDefault="00E0413F" w:rsidP="00DC4900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0413F" w:rsidRPr="004B7BE5" w:rsidRDefault="00E0413F" w:rsidP="00DC4900">
      <w:pPr>
        <w:pStyle w:val="ConsPlusNormal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B7BE5">
        <w:rPr>
          <w:rFonts w:ascii="Times New Roman" w:hAnsi="Times New Roman" w:cs="Times New Roman"/>
          <w:b/>
          <w:sz w:val="24"/>
          <w:szCs w:val="24"/>
        </w:rPr>
        <w:t>3. Финансовое обеспечение реализации образовательной программы</w:t>
      </w:r>
    </w:p>
    <w:p w:rsidR="00E0413F" w:rsidRPr="004B7BE5" w:rsidRDefault="00E0413F" w:rsidP="008E12AF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7BE5">
        <w:rPr>
          <w:rFonts w:ascii="Times New Roman" w:hAnsi="Times New Roman" w:cs="Times New Roman"/>
          <w:sz w:val="24"/>
          <w:szCs w:val="24"/>
        </w:rPr>
        <w:t xml:space="preserve">3.1. Использование имущества и </w:t>
      </w:r>
      <w:r w:rsidR="00852D4F" w:rsidRPr="004B7BE5">
        <w:rPr>
          <w:rFonts w:ascii="Times New Roman" w:hAnsi="Times New Roman" w:cs="Times New Roman"/>
          <w:sz w:val="24"/>
          <w:szCs w:val="24"/>
        </w:rPr>
        <w:t xml:space="preserve">результатов </w:t>
      </w:r>
      <w:r w:rsidRPr="004B7BE5">
        <w:rPr>
          <w:rFonts w:ascii="Times New Roman" w:hAnsi="Times New Roman" w:cs="Times New Roman"/>
          <w:sz w:val="24"/>
          <w:szCs w:val="24"/>
        </w:rPr>
        <w:t>интеллектуальной собственности осуществляется с соблюдением требований законодательства</w:t>
      </w:r>
      <w:r w:rsidR="00672752" w:rsidRPr="004B7BE5">
        <w:rPr>
          <w:rFonts w:ascii="Times New Roman" w:hAnsi="Times New Roman" w:cs="Times New Roman"/>
          <w:sz w:val="24"/>
          <w:szCs w:val="24"/>
        </w:rPr>
        <w:t xml:space="preserve"> и на безвозмездной основе</w:t>
      </w:r>
      <w:r w:rsidRPr="004B7B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0413F" w:rsidRPr="00DA797B" w:rsidRDefault="00E0413F" w:rsidP="008E12AF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797B">
        <w:rPr>
          <w:rFonts w:ascii="Times New Roman" w:hAnsi="Times New Roman" w:cs="Times New Roman"/>
          <w:sz w:val="24"/>
          <w:szCs w:val="24"/>
        </w:rPr>
        <w:lastRenderedPageBreak/>
        <w:t>3.2. Оказание образовательных услуг осуществляется на безвозмездной основе. Заключаемые Сторонами в соответств</w:t>
      </w:r>
      <w:r w:rsidRPr="00C92769">
        <w:rPr>
          <w:rFonts w:ascii="Times New Roman" w:hAnsi="Times New Roman" w:cs="Times New Roman"/>
          <w:sz w:val="24"/>
          <w:szCs w:val="24"/>
        </w:rPr>
        <w:t>ии с пунктами 2.6., 8.1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797B">
        <w:rPr>
          <w:rFonts w:ascii="Times New Roman" w:hAnsi="Times New Roman" w:cs="Times New Roman"/>
          <w:sz w:val="24"/>
          <w:szCs w:val="24"/>
        </w:rPr>
        <w:t xml:space="preserve">настоящего договора дополнительные соглашения в рамках </w:t>
      </w:r>
      <w:r w:rsidRPr="003C6AFE">
        <w:rPr>
          <w:rFonts w:ascii="Times New Roman" w:hAnsi="Times New Roman" w:cs="Times New Roman"/>
          <w:sz w:val="24"/>
          <w:szCs w:val="24"/>
        </w:rPr>
        <w:t>реа</w:t>
      </w:r>
      <w:r w:rsidR="00846D43" w:rsidRPr="003C6AFE">
        <w:rPr>
          <w:rFonts w:ascii="Times New Roman" w:hAnsi="Times New Roman" w:cs="Times New Roman"/>
          <w:sz w:val="24"/>
          <w:szCs w:val="24"/>
        </w:rPr>
        <w:t>лизации О</w:t>
      </w:r>
      <w:r w:rsidRPr="003C6AFE">
        <w:rPr>
          <w:rFonts w:ascii="Times New Roman" w:hAnsi="Times New Roman" w:cs="Times New Roman"/>
          <w:sz w:val="24"/>
          <w:szCs w:val="24"/>
        </w:rPr>
        <w:t>бразовательной</w:t>
      </w:r>
      <w:r w:rsidRPr="00DA797B">
        <w:rPr>
          <w:rFonts w:ascii="Times New Roman" w:hAnsi="Times New Roman" w:cs="Times New Roman"/>
          <w:sz w:val="24"/>
          <w:szCs w:val="24"/>
        </w:rPr>
        <w:t xml:space="preserve"> программы являются безвозмездными.</w:t>
      </w:r>
    </w:p>
    <w:p w:rsidR="00E0413F" w:rsidRPr="00DA797B" w:rsidRDefault="00E0413F" w:rsidP="00DC490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413F" w:rsidRPr="00DA797B" w:rsidRDefault="00E0413F" w:rsidP="00DC4900">
      <w:pPr>
        <w:pStyle w:val="ConsPlusNormal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797B">
        <w:rPr>
          <w:rFonts w:ascii="Times New Roman" w:hAnsi="Times New Roman" w:cs="Times New Roman"/>
          <w:b/>
          <w:sz w:val="24"/>
          <w:szCs w:val="24"/>
        </w:rPr>
        <w:t xml:space="preserve">4. Обязательства Сторон </w:t>
      </w:r>
    </w:p>
    <w:p w:rsidR="00E0413F" w:rsidRPr="00DA797B" w:rsidRDefault="00E0413F" w:rsidP="008E12AF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797B">
        <w:rPr>
          <w:rFonts w:ascii="Times New Roman" w:hAnsi="Times New Roman" w:cs="Times New Roman"/>
          <w:sz w:val="24"/>
          <w:szCs w:val="24"/>
        </w:rPr>
        <w:t>4.1. Стороны обязаны реализовывать части образовательной программы, указанной в пунктах 1.1. настоящего договора</w:t>
      </w:r>
      <w:r w:rsidR="00672752">
        <w:rPr>
          <w:rFonts w:ascii="Times New Roman" w:hAnsi="Times New Roman" w:cs="Times New Roman"/>
          <w:sz w:val="24"/>
          <w:szCs w:val="24"/>
        </w:rPr>
        <w:t xml:space="preserve">, </w:t>
      </w:r>
      <w:r w:rsidRPr="00DA797B">
        <w:rPr>
          <w:rFonts w:ascii="Times New Roman" w:hAnsi="Times New Roman" w:cs="Times New Roman"/>
          <w:sz w:val="24"/>
          <w:szCs w:val="24"/>
        </w:rPr>
        <w:t xml:space="preserve"> самостоятельно.</w:t>
      </w:r>
      <w:r w:rsidR="00846D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413F" w:rsidRPr="006475BC" w:rsidRDefault="00E0413F" w:rsidP="008E12AF">
      <w:pPr>
        <w:pStyle w:val="ConsPlusNormal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A797B">
        <w:rPr>
          <w:rFonts w:ascii="Times New Roman" w:hAnsi="Times New Roman" w:cs="Times New Roman"/>
          <w:sz w:val="24"/>
          <w:szCs w:val="24"/>
        </w:rPr>
        <w:t>4.2.</w:t>
      </w:r>
      <w:r w:rsidR="00847D0A">
        <w:rPr>
          <w:rFonts w:ascii="Times New Roman" w:hAnsi="Times New Roman" w:cs="Times New Roman"/>
          <w:sz w:val="24"/>
          <w:szCs w:val="24"/>
        </w:rPr>
        <w:t xml:space="preserve"> </w:t>
      </w:r>
      <w:r w:rsidR="004C3CA1" w:rsidRPr="00DA797B">
        <w:rPr>
          <w:rFonts w:ascii="Times New Roman" w:hAnsi="Times New Roman" w:cs="Times New Roman"/>
          <w:sz w:val="24"/>
          <w:szCs w:val="24"/>
        </w:rPr>
        <w:t>Создать обучающимся необходимые условия для освоения образовательных программ.</w:t>
      </w:r>
    </w:p>
    <w:p w:rsidR="00E0413F" w:rsidRPr="00DA797B" w:rsidRDefault="00E0413F" w:rsidP="008E12AF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797B">
        <w:rPr>
          <w:rFonts w:ascii="Times New Roman" w:hAnsi="Times New Roman" w:cs="Times New Roman"/>
          <w:sz w:val="24"/>
          <w:szCs w:val="24"/>
        </w:rPr>
        <w:t>4.3. </w:t>
      </w:r>
      <w:r w:rsidR="004C3CA1" w:rsidRPr="00DA797B">
        <w:rPr>
          <w:rFonts w:ascii="Times New Roman" w:hAnsi="Times New Roman" w:cs="Times New Roman"/>
          <w:sz w:val="24"/>
          <w:szCs w:val="24"/>
        </w:rPr>
        <w:t>Проявлять уважение к личности обучающихся, не допускать физического и психологического насилия.</w:t>
      </w:r>
      <w:r w:rsidR="004C3CA1" w:rsidRPr="006475BC">
        <w:rPr>
          <w:rFonts w:ascii="Times New Roman" w:hAnsi="Times New Roman" w:cs="Times New Roman"/>
          <w:i/>
          <w:sz w:val="24"/>
          <w:szCs w:val="24"/>
          <w:highlight w:val="cyan"/>
        </w:rPr>
        <w:t xml:space="preserve"> </w:t>
      </w:r>
    </w:p>
    <w:p w:rsidR="00E0413F" w:rsidRPr="00DA797B" w:rsidRDefault="00E0413F" w:rsidP="008E12AF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797B">
        <w:rPr>
          <w:rFonts w:ascii="Times New Roman" w:hAnsi="Times New Roman" w:cs="Times New Roman"/>
          <w:sz w:val="24"/>
          <w:szCs w:val="24"/>
        </w:rPr>
        <w:t>4.4. </w:t>
      </w:r>
      <w:r w:rsidR="004C3CA1" w:rsidRPr="00DA797B">
        <w:rPr>
          <w:rFonts w:ascii="Times New Roman" w:hAnsi="Times New Roman" w:cs="Times New Roman"/>
          <w:sz w:val="24"/>
          <w:szCs w:val="24"/>
        </w:rPr>
        <w:t>Во время реализации образовательных программ нести ответственность за жизнь и здоровье обучающихся.</w:t>
      </w:r>
      <w:r w:rsidR="004C3CA1" w:rsidRPr="006475BC">
        <w:rPr>
          <w:rFonts w:ascii="Times New Roman" w:hAnsi="Times New Roman" w:cs="Times New Roman"/>
          <w:i/>
          <w:sz w:val="24"/>
          <w:szCs w:val="24"/>
          <w:highlight w:val="cyan"/>
        </w:rPr>
        <w:t xml:space="preserve"> </w:t>
      </w:r>
    </w:p>
    <w:p w:rsidR="00E0413F" w:rsidRPr="00DA797B" w:rsidRDefault="004C3CA1" w:rsidP="008E12AF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</w:t>
      </w:r>
      <w:r w:rsidR="008E12AF">
        <w:rPr>
          <w:rFonts w:ascii="Times New Roman" w:hAnsi="Times New Roman" w:cs="Times New Roman"/>
          <w:sz w:val="24"/>
          <w:szCs w:val="24"/>
        </w:rPr>
        <w:t>.</w:t>
      </w:r>
      <w:r w:rsidR="008E12AF" w:rsidRPr="00F212CD">
        <w:rPr>
          <w:rFonts w:ascii="Times New Roman" w:hAnsi="Times New Roman" w:cs="Times New Roman"/>
          <w:sz w:val="24"/>
          <w:szCs w:val="24"/>
        </w:rPr>
        <w:t> </w:t>
      </w:r>
      <w:r w:rsidR="00E0413F" w:rsidRPr="00DA797B">
        <w:rPr>
          <w:rFonts w:ascii="Times New Roman" w:hAnsi="Times New Roman" w:cs="Times New Roman"/>
          <w:sz w:val="24"/>
          <w:szCs w:val="24"/>
        </w:rPr>
        <w:t>При исполнении обязательств по настоящему договору, связанных с необходимостью передачи Сторонами друг другу каких-либо сведений, содержащих персональные данные лиц, получающих образовательную услугу, Сторона, получившая такие сведения, обязана:</w:t>
      </w:r>
    </w:p>
    <w:p w:rsidR="00E0413F" w:rsidRPr="00DA797B" w:rsidRDefault="00E0413F" w:rsidP="008E12AF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797B">
        <w:rPr>
          <w:rFonts w:ascii="Times New Roman" w:hAnsi="Times New Roman" w:cs="Times New Roman"/>
          <w:sz w:val="24"/>
          <w:szCs w:val="24"/>
        </w:rPr>
        <w:t>4.</w:t>
      </w:r>
      <w:r w:rsidR="004C3CA1">
        <w:rPr>
          <w:rFonts w:ascii="Times New Roman" w:hAnsi="Times New Roman" w:cs="Times New Roman"/>
          <w:sz w:val="24"/>
          <w:szCs w:val="24"/>
        </w:rPr>
        <w:t>5</w:t>
      </w:r>
      <w:r w:rsidR="008E12AF">
        <w:rPr>
          <w:rFonts w:ascii="Times New Roman" w:hAnsi="Times New Roman" w:cs="Times New Roman"/>
          <w:sz w:val="24"/>
          <w:szCs w:val="24"/>
        </w:rPr>
        <w:t>.1.</w:t>
      </w:r>
      <w:r w:rsidR="008E12AF" w:rsidRPr="00F212CD">
        <w:rPr>
          <w:rFonts w:ascii="Times New Roman" w:hAnsi="Times New Roman" w:cs="Times New Roman"/>
          <w:sz w:val="24"/>
          <w:szCs w:val="24"/>
        </w:rPr>
        <w:t> </w:t>
      </w:r>
      <w:r w:rsidRPr="00DA797B">
        <w:rPr>
          <w:rFonts w:ascii="Times New Roman" w:hAnsi="Times New Roman" w:cs="Times New Roman"/>
          <w:sz w:val="24"/>
          <w:szCs w:val="24"/>
        </w:rPr>
        <w:t>Соблюдать требования федеральных законов и иных нормативных правовых актов в сфере обеспечения конфиденциальности и безопасности персональных данных лиц, получающих образовательную услугу;</w:t>
      </w:r>
    </w:p>
    <w:p w:rsidR="00E0413F" w:rsidRPr="00DA797B" w:rsidRDefault="004C3CA1" w:rsidP="008E12AF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</w:t>
      </w:r>
      <w:r w:rsidR="008E12AF">
        <w:rPr>
          <w:rFonts w:ascii="Times New Roman" w:hAnsi="Times New Roman" w:cs="Times New Roman"/>
          <w:sz w:val="24"/>
          <w:szCs w:val="24"/>
        </w:rPr>
        <w:t>.2.</w:t>
      </w:r>
      <w:r w:rsidR="008E12AF" w:rsidRPr="00F212CD">
        <w:rPr>
          <w:rFonts w:ascii="Times New Roman" w:hAnsi="Times New Roman" w:cs="Times New Roman"/>
          <w:sz w:val="24"/>
          <w:szCs w:val="24"/>
        </w:rPr>
        <w:t> </w:t>
      </w:r>
      <w:r w:rsidR="00E0413F" w:rsidRPr="00DA797B">
        <w:rPr>
          <w:rFonts w:ascii="Times New Roman" w:hAnsi="Times New Roman" w:cs="Times New Roman"/>
          <w:sz w:val="24"/>
          <w:szCs w:val="24"/>
        </w:rPr>
        <w:t>Не использовать полученные персональные данные лиц, получающих образовательную услугу, в целях, не связанных с исполнением обязательств по настоящему договору</w:t>
      </w:r>
      <w:r w:rsidR="003C6AFE">
        <w:rPr>
          <w:rFonts w:ascii="Times New Roman" w:hAnsi="Times New Roman" w:cs="Times New Roman"/>
          <w:sz w:val="24"/>
          <w:szCs w:val="24"/>
        </w:rPr>
        <w:t>.</w:t>
      </w:r>
      <w:r w:rsidR="006475BC" w:rsidRPr="006475BC">
        <w:rPr>
          <w:rFonts w:ascii="Times New Roman" w:hAnsi="Times New Roman" w:cs="Times New Roman"/>
          <w:i/>
          <w:sz w:val="24"/>
          <w:szCs w:val="24"/>
          <w:highlight w:val="cyan"/>
        </w:rPr>
        <w:t xml:space="preserve"> </w:t>
      </w:r>
    </w:p>
    <w:p w:rsidR="00E0413F" w:rsidRPr="004B7BE5" w:rsidRDefault="004C3CA1" w:rsidP="008E12AF">
      <w:pPr>
        <w:pStyle w:val="ConsPlusNormal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</w:t>
      </w:r>
      <w:r w:rsidR="008E12AF">
        <w:rPr>
          <w:rFonts w:ascii="Times New Roman" w:hAnsi="Times New Roman" w:cs="Times New Roman"/>
          <w:sz w:val="24"/>
          <w:szCs w:val="24"/>
        </w:rPr>
        <w:t>.</w:t>
      </w:r>
      <w:r w:rsidR="008E12AF" w:rsidRPr="00F212CD">
        <w:rPr>
          <w:rFonts w:ascii="Times New Roman" w:hAnsi="Times New Roman" w:cs="Times New Roman"/>
          <w:sz w:val="24"/>
          <w:szCs w:val="24"/>
        </w:rPr>
        <w:t> </w:t>
      </w:r>
      <w:r w:rsidR="00E0413F" w:rsidRPr="00DA797B">
        <w:rPr>
          <w:rFonts w:ascii="Times New Roman" w:hAnsi="Times New Roman" w:cs="Times New Roman"/>
          <w:sz w:val="24"/>
          <w:szCs w:val="24"/>
        </w:rPr>
        <w:t>За нарушение пункта 4.</w:t>
      </w:r>
      <w:r w:rsidR="00374608">
        <w:rPr>
          <w:rFonts w:ascii="Times New Roman" w:hAnsi="Times New Roman" w:cs="Times New Roman"/>
          <w:color w:val="FF0000"/>
          <w:sz w:val="24"/>
          <w:szCs w:val="24"/>
        </w:rPr>
        <w:t>5.</w:t>
      </w:r>
      <w:r w:rsidR="00E0413F" w:rsidRPr="00DA797B">
        <w:rPr>
          <w:rFonts w:ascii="Times New Roman" w:hAnsi="Times New Roman" w:cs="Times New Roman"/>
          <w:sz w:val="24"/>
          <w:szCs w:val="24"/>
        </w:rPr>
        <w:t xml:space="preserve"> Стороны несут ответственность в соответствии с </w:t>
      </w:r>
      <w:r w:rsidR="00E0413F" w:rsidRPr="004B7BE5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</w:t>
      </w:r>
      <w:r w:rsidR="003C6AFE" w:rsidRPr="004B7B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3CA1" w:rsidRPr="004B7BE5" w:rsidRDefault="008E12AF" w:rsidP="008E12AF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7BE5">
        <w:rPr>
          <w:rFonts w:ascii="Times New Roman" w:hAnsi="Times New Roman" w:cs="Times New Roman"/>
          <w:sz w:val="24"/>
          <w:szCs w:val="24"/>
        </w:rPr>
        <w:t>4.7. </w:t>
      </w:r>
      <w:r w:rsidR="004C3CA1" w:rsidRPr="004B7BE5">
        <w:rPr>
          <w:rFonts w:ascii="Times New Roman" w:hAnsi="Times New Roman" w:cs="Times New Roman"/>
          <w:sz w:val="24"/>
          <w:szCs w:val="24"/>
        </w:rPr>
        <w:t>Базовая организация обязана</w:t>
      </w:r>
      <w:r w:rsidR="00E16F96" w:rsidRPr="004B7BE5">
        <w:rPr>
          <w:rFonts w:ascii="Times New Roman" w:hAnsi="Times New Roman" w:cs="Times New Roman"/>
          <w:sz w:val="24"/>
          <w:szCs w:val="24"/>
        </w:rPr>
        <w:t xml:space="preserve"> о</w:t>
      </w:r>
      <w:r w:rsidR="004C3CA1" w:rsidRPr="004B7BE5">
        <w:rPr>
          <w:rFonts w:ascii="Times New Roman" w:hAnsi="Times New Roman" w:cs="Times New Roman"/>
          <w:sz w:val="24"/>
          <w:szCs w:val="24"/>
        </w:rPr>
        <w:t xml:space="preserve">знакомить обучающихся со своими уставами, с лицензиями на осуществление образовательной деятельности со свидетельствами о государственной аккредитации, другими документами, регламентирующими организацию и осуществление образовательной деятельности, права и обязанности обучающихся при реализации образовательной программы. </w:t>
      </w:r>
    </w:p>
    <w:p w:rsidR="009F4868" w:rsidRPr="004B7BE5" w:rsidRDefault="008E12AF" w:rsidP="008E12AF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7BE5">
        <w:rPr>
          <w:rFonts w:ascii="Times New Roman" w:hAnsi="Times New Roman" w:cs="Times New Roman"/>
          <w:sz w:val="24"/>
          <w:szCs w:val="24"/>
        </w:rPr>
        <w:t>4.8. </w:t>
      </w:r>
      <w:r w:rsidR="00E16F96" w:rsidRPr="004B7BE5">
        <w:rPr>
          <w:rFonts w:ascii="Times New Roman" w:hAnsi="Times New Roman" w:cs="Times New Roman"/>
          <w:sz w:val="24"/>
          <w:szCs w:val="24"/>
        </w:rPr>
        <w:t>Организация</w:t>
      </w:r>
      <w:r w:rsidR="009F4868" w:rsidRPr="004B7BE5">
        <w:rPr>
          <w:rFonts w:ascii="Times New Roman" w:hAnsi="Times New Roman" w:cs="Times New Roman"/>
          <w:sz w:val="24"/>
          <w:szCs w:val="24"/>
        </w:rPr>
        <w:t>-</w:t>
      </w:r>
      <w:r w:rsidR="00E16F96" w:rsidRPr="004B7BE5">
        <w:rPr>
          <w:rFonts w:ascii="Times New Roman" w:hAnsi="Times New Roman" w:cs="Times New Roman"/>
          <w:sz w:val="24"/>
          <w:szCs w:val="24"/>
        </w:rPr>
        <w:t xml:space="preserve">участник </w:t>
      </w:r>
      <w:r w:rsidR="00852D4F" w:rsidRPr="004B7BE5">
        <w:rPr>
          <w:rFonts w:ascii="Times New Roman" w:hAnsi="Times New Roman" w:cs="Times New Roman"/>
          <w:sz w:val="24"/>
          <w:szCs w:val="24"/>
        </w:rPr>
        <w:t xml:space="preserve"> в процессе реализации Образовательной программы </w:t>
      </w:r>
      <w:r w:rsidR="00E16F96" w:rsidRPr="004B7BE5">
        <w:rPr>
          <w:rFonts w:ascii="Times New Roman" w:hAnsi="Times New Roman" w:cs="Times New Roman"/>
          <w:sz w:val="24"/>
          <w:szCs w:val="24"/>
        </w:rPr>
        <w:t>обязана</w:t>
      </w:r>
      <w:r w:rsidR="009F4868" w:rsidRPr="004B7BE5">
        <w:rPr>
          <w:rFonts w:ascii="Times New Roman" w:hAnsi="Times New Roman" w:cs="Times New Roman"/>
          <w:sz w:val="24"/>
          <w:szCs w:val="24"/>
        </w:rPr>
        <w:t xml:space="preserve"> обеспечить:</w:t>
      </w:r>
    </w:p>
    <w:p w:rsidR="009F4868" w:rsidRPr="004B7BE5" w:rsidRDefault="009F4868" w:rsidP="008E12AF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7BE5">
        <w:rPr>
          <w:rFonts w:ascii="Times New Roman" w:hAnsi="Times New Roman" w:cs="Times New Roman"/>
          <w:sz w:val="24"/>
          <w:szCs w:val="24"/>
        </w:rPr>
        <w:t>4.8.1. Беспрепятственный доступ на свою территорию в соответствии с действующим пропускным режимом обучающихся, указанных в Перечне, согласованном в соответствии с условиями п.п.2.3., 2.4. настоящего договора.</w:t>
      </w:r>
      <w:r w:rsidR="00622908" w:rsidRPr="004B7B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6F96" w:rsidRPr="004B7BE5" w:rsidRDefault="009F4868" w:rsidP="008E12AF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7BE5">
        <w:rPr>
          <w:rFonts w:ascii="Times New Roman" w:hAnsi="Times New Roman" w:cs="Times New Roman"/>
          <w:sz w:val="24"/>
          <w:szCs w:val="24"/>
        </w:rPr>
        <w:t xml:space="preserve">4.8.2. Безвозмездное </w:t>
      </w:r>
      <w:r w:rsidR="00852D4F" w:rsidRPr="004B7BE5">
        <w:rPr>
          <w:rFonts w:ascii="Times New Roman" w:hAnsi="Times New Roman" w:cs="Times New Roman"/>
          <w:sz w:val="24"/>
          <w:szCs w:val="24"/>
        </w:rPr>
        <w:t>ис</w:t>
      </w:r>
      <w:r w:rsidRPr="004B7BE5">
        <w:rPr>
          <w:rFonts w:ascii="Times New Roman" w:hAnsi="Times New Roman" w:cs="Times New Roman"/>
          <w:sz w:val="24"/>
          <w:szCs w:val="24"/>
        </w:rPr>
        <w:t>пользование  имуществ</w:t>
      </w:r>
      <w:r w:rsidR="00852D4F" w:rsidRPr="004B7BE5">
        <w:rPr>
          <w:rFonts w:ascii="Times New Roman" w:hAnsi="Times New Roman" w:cs="Times New Roman"/>
          <w:sz w:val="24"/>
          <w:szCs w:val="24"/>
        </w:rPr>
        <w:t>а</w:t>
      </w:r>
      <w:r w:rsidRPr="004B7BE5">
        <w:rPr>
          <w:rFonts w:ascii="Times New Roman" w:hAnsi="Times New Roman" w:cs="Times New Roman"/>
          <w:sz w:val="24"/>
          <w:szCs w:val="24"/>
        </w:rPr>
        <w:t xml:space="preserve"> и результ</w:t>
      </w:r>
      <w:r w:rsidR="00CB6C8C" w:rsidRPr="004B7BE5">
        <w:rPr>
          <w:rFonts w:ascii="Times New Roman" w:hAnsi="Times New Roman" w:cs="Times New Roman"/>
          <w:sz w:val="24"/>
          <w:szCs w:val="24"/>
        </w:rPr>
        <w:t>ат</w:t>
      </w:r>
      <w:r w:rsidR="00852D4F" w:rsidRPr="004B7BE5">
        <w:rPr>
          <w:rFonts w:ascii="Times New Roman" w:hAnsi="Times New Roman" w:cs="Times New Roman"/>
          <w:sz w:val="24"/>
          <w:szCs w:val="24"/>
        </w:rPr>
        <w:t>ов</w:t>
      </w:r>
      <w:r w:rsidRPr="004B7BE5">
        <w:rPr>
          <w:rFonts w:ascii="Times New Roman" w:hAnsi="Times New Roman" w:cs="Times New Roman"/>
          <w:sz w:val="24"/>
          <w:szCs w:val="24"/>
        </w:rPr>
        <w:t xml:space="preserve"> интеллектуальной собственности,  которые  составляют объем ресурсов, предусмотренных п.2.2. настоящего договора.  </w:t>
      </w:r>
      <w:r w:rsidR="00622908" w:rsidRPr="004B7B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6F96" w:rsidRPr="004B7BE5" w:rsidRDefault="00E16F96" w:rsidP="00DC4900">
      <w:pPr>
        <w:pStyle w:val="ConsPlusNormal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C5461" w:rsidRPr="004B7BE5" w:rsidRDefault="001C5461" w:rsidP="00DC4900">
      <w:pPr>
        <w:pStyle w:val="ConsPlusNormal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0413F" w:rsidRPr="004B7BE5" w:rsidRDefault="00E0413F" w:rsidP="00DC4900">
      <w:pPr>
        <w:pStyle w:val="ConsPlusNormal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B7BE5">
        <w:rPr>
          <w:rFonts w:ascii="Times New Roman" w:hAnsi="Times New Roman" w:cs="Times New Roman"/>
          <w:b/>
          <w:sz w:val="24"/>
          <w:szCs w:val="24"/>
        </w:rPr>
        <w:t>5</w:t>
      </w:r>
      <w:r w:rsidRPr="004B7BE5">
        <w:rPr>
          <w:rFonts w:ascii="Times New Roman" w:hAnsi="Times New Roman" w:cs="Times New Roman"/>
          <w:sz w:val="24"/>
          <w:szCs w:val="24"/>
        </w:rPr>
        <w:t xml:space="preserve">. </w:t>
      </w:r>
      <w:r w:rsidRPr="004B7BE5">
        <w:rPr>
          <w:rFonts w:ascii="Times New Roman" w:hAnsi="Times New Roman" w:cs="Times New Roman"/>
          <w:b/>
          <w:sz w:val="24"/>
          <w:szCs w:val="24"/>
        </w:rPr>
        <w:t>Срок действия договора</w:t>
      </w:r>
    </w:p>
    <w:p w:rsidR="00E0413F" w:rsidRPr="003B64ED" w:rsidRDefault="00E0413F" w:rsidP="008E12AF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3B64ED">
        <w:rPr>
          <w:rFonts w:ascii="Times New Roman" w:hAnsi="Times New Roman" w:cs="Times New Roman"/>
          <w:sz w:val="24"/>
          <w:szCs w:val="24"/>
        </w:rPr>
        <w:t>.1. Договор вступает в силу с даты его подписания Сторонами и действует на срок освоения основной образовательной программы, указанной в п. 1.1 настоящего договора.</w:t>
      </w:r>
    </w:p>
    <w:p w:rsidR="00E0413F" w:rsidRPr="00F212CD" w:rsidRDefault="00E0413F" w:rsidP="00DC4900">
      <w:pPr>
        <w:pStyle w:val="ConsPlusNormal0"/>
        <w:ind w:firstLine="5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0413F" w:rsidRPr="00F212CD" w:rsidRDefault="00E0413F" w:rsidP="00DC4900">
      <w:pPr>
        <w:pStyle w:val="ConsPlusNormal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F212CD">
        <w:rPr>
          <w:rFonts w:ascii="Times New Roman" w:hAnsi="Times New Roman" w:cs="Times New Roman"/>
          <w:b/>
          <w:sz w:val="24"/>
          <w:szCs w:val="24"/>
        </w:rPr>
        <w:t>. Порядок изменения и прекращения договора</w:t>
      </w:r>
    </w:p>
    <w:p w:rsidR="00E0413F" w:rsidRPr="00F212CD" w:rsidRDefault="00E0413F" w:rsidP="008E12AF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F212CD">
        <w:rPr>
          <w:rFonts w:ascii="Times New Roman" w:hAnsi="Times New Roman" w:cs="Times New Roman"/>
          <w:sz w:val="24"/>
          <w:szCs w:val="24"/>
        </w:rPr>
        <w:t xml:space="preserve">.1. </w:t>
      </w:r>
      <w:r w:rsidR="008E12AF" w:rsidRPr="00F212CD">
        <w:rPr>
          <w:rFonts w:ascii="Times New Roman" w:hAnsi="Times New Roman" w:cs="Times New Roman"/>
          <w:sz w:val="24"/>
          <w:szCs w:val="24"/>
        </w:rPr>
        <w:t> </w:t>
      </w:r>
      <w:r w:rsidRPr="00F212CD">
        <w:rPr>
          <w:rFonts w:ascii="Times New Roman" w:hAnsi="Times New Roman" w:cs="Times New Roman"/>
          <w:sz w:val="24"/>
          <w:szCs w:val="24"/>
        </w:rPr>
        <w:t>Условия, на которых заключен настоящий договор, могут быть изменены по соглашению Сторон или в судебном порядке по основаниям, предусмотренным законодательством Российской Федерации.</w:t>
      </w:r>
    </w:p>
    <w:p w:rsidR="00E0413F" w:rsidRPr="00F212CD" w:rsidRDefault="00E0413F" w:rsidP="008E12AF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E12AF">
        <w:rPr>
          <w:rFonts w:ascii="Times New Roman" w:hAnsi="Times New Roman" w:cs="Times New Roman"/>
          <w:sz w:val="24"/>
          <w:szCs w:val="24"/>
        </w:rPr>
        <w:t>.2.</w:t>
      </w:r>
      <w:r w:rsidR="008E12AF" w:rsidRPr="00F212CD">
        <w:rPr>
          <w:rFonts w:ascii="Times New Roman" w:hAnsi="Times New Roman" w:cs="Times New Roman"/>
          <w:sz w:val="24"/>
          <w:szCs w:val="24"/>
        </w:rPr>
        <w:t> </w:t>
      </w:r>
      <w:r w:rsidRPr="00F212CD">
        <w:rPr>
          <w:rFonts w:ascii="Times New Roman" w:hAnsi="Times New Roman" w:cs="Times New Roman"/>
          <w:sz w:val="24"/>
          <w:szCs w:val="24"/>
        </w:rPr>
        <w:t>В случае изменения адресов и реквизитов Стороны обязуются уведомить об этом друг друга в десятидневный срок.</w:t>
      </w:r>
    </w:p>
    <w:p w:rsidR="00E0413F" w:rsidRPr="00F212CD" w:rsidRDefault="00E0413F" w:rsidP="008E12AF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8E12AF">
        <w:rPr>
          <w:rFonts w:ascii="Times New Roman" w:hAnsi="Times New Roman" w:cs="Times New Roman"/>
          <w:sz w:val="24"/>
          <w:szCs w:val="24"/>
        </w:rPr>
        <w:t>.3.</w:t>
      </w:r>
      <w:r w:rsidR="008E12AF" w:rsidRPr="00F212CD">
        <w:rPr>
          <w:rFonts w:ascii="Times New Roman" w:hAnsi="Times New Roman" w:cs="Times New Roman"/>
          <w:sz w:val="24"/>
          <w:szCs w:val="24"/>
        </w:rPr>
        <w:t> </w:t>
      </w:r>
      <w:r w:rsidRPr="00F212CD">
        <w:rPr>
          <w:rFonts w:ascii="Times New Roman" w:hAnsi="Times New Roman" w:cs="Times New Roman"/>
          <w:sz w:val="24"/>
          <w:szCs w:val="24"/>
        </w:rPr>
        <w:t>Настоящий договор может быть прекращен по соглашению Сторон или в судебном порядке по основаниям, предусмотренным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, а также договор прекращает свое действие вследствие отказа одной из сторон от его исполнения полностью или в части, о чем письменно информирует другую сторону за 30 календарных дней по истечении срока которых, договор считается расторгнутым.</w:t>
      </w:r>
    </w:p>
    <w:p w:rsidR="00E0413F" w:rsidRPr="00F212CD" w:rsidRDefault="00E0413F" w:rsidP="008E12AF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F212CD">
        <w:rPr>
          <w:rFonts w:ascii="Times New Roman" w:hAnsi="Times New Roman" w:cs="Times New Roman"/>
          <w:sz w:val="24"/>
          <w:szCs w:val="24"/>
        </w:rPr>
        <w:t>.4. В процессе сетевого взаимодействия Стороны могут заключать дополнительные соглашения к настоящему договору (при необходимости), предусматривающие детальные условия и процедуры взаимодействия Сторон. Такие дополнительные соглашения к настоящему договору становятся его неотъемлемой частью и должны содержать ссылку на него.</w:t>
      </w:r>
    </w:p>
    <w:p w:rsidR="00E0413F" w:rsidRPr="00F212CD" w:rsidRDefault="00E0413F" w:rsidP="00DC490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413F" w:rsidRDefault="00E0413F" w:rsidP="00DC4900">
      <w:pPr>
        <w:ind w:firstLine="709"/>
        <w:jc w:val="center"/>
        <w:rPr>
          <w:b/>
        </w:rPr>
      </w:pPr>
      <w:r>
        <w:rPr>
          <w:b/>
          <w:bCs/>
        </w:rPr>
        <w:t>7</w:t>
      </w:r>
      <w:r w:rsidRPr="003B64ED">
        <w:rPr>
          <w:b/>
          <w:bCs/>
        </w:rPr>
        <w:t>.</w:t>
      </w:r>
      <w:r w:rsidRPr="003B64ED">
        <w:rPr>
          <w:b/>
        </w:rPr>
        <w:t xml:space="preserve"> Антикоррупционная оговорка</w:t>
      </w:r>
    </w:p>
    <w:p w:rsidR="00E0413F" w:rsidRPr="003D2F8B" w:rsidRDefault="008E12AF" w:rsidP="008E12AF">
      <w:pPr>
        <w:ind w:firstLine="567"/>
        <w:jc w:val="both"/>
      </w:pPr>
      <w:r>
        <w:t>7.1.</w:t>
      </w:r>
      <w:r w:rsidRPr="00F212CD">
        <w:t> </w:t>
      </w:r>
      <w:r w:rsidR="00E0413F" w:rsidRPr="00C92769">
        <w:t>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</w:t>
      </w:r>
      <w:r w:rsidR="00E0413F" w:rsidRPr="003D2F8B">
        <w:t xml:space="preserve">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</w:t>
      </w:r>
    </w:p>
    <w:p w:rsidR="00E0413F" w:rsidRPr="003D2F8B" w:rsidRDefault="00E0413F" w:rsidP="008E12AF">
      <w:pPr>
        <w:ind w:firstLine="567"/>
        <w:jc w:val="both"/>
      </w:pPr>
      <w:r w:rsidRPr="003D2F8B">
        <w:t>При исполнении своих обязательств по настоящему Договору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 как дача/получение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коррупции.</w:t>
      </w:r>
    </w:p>
    <w:p w:rsidR="00E0413F" w:rsidRPr="003D2F8B" w:rsidRDefault="00E0413F" w:rsidP="008E12AF">
      <w:pPr>
        <w:ind w:firstLine="567"/>
        <w:jc w:val="both"/>
      </w:pPr>
      <w:r>
        <w:t>7</w:t>
      </w:r>
      <w:r w:rsidR="008E12AF">
        <w:t>.2.</w:t>
      </w:r>
      <w:r w:rsidR="008E12AF" w:rsidRPr="00F212CD">
        <w:t> </w:t>
      </w:r>
      <w:r w:rsidRPr="003D2F8B">
        <w:t xml:space="preserve">В случае возникновения у Стороны подозрений, что произошло или может произойти нарушение каких-либо положений пункта </w:t>
      </w:r>
      <w:r>
        <w:t>7</w:t>
      </w:r>
      <w:r w:rsidRPr="003D2F8B">
        <w:t xml:space="preserve">.1. настоящего раздела, соответствующая Сторона обязуется уведомить об этом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пункта </w:t>
      </w:r>
      <w:r>
        <w:t>7</w:t>
      </w:r>
      <w:r w:rsidRPr="003D2F8B">
        <w:t xml:space="preserve">.1. настоящего Договора другой Стороной, ее аффилированными лицами, работниками или посредниками. </w:t>
      </w:r>
    </w:p>
    <w:p w:rsidR="00E0413F" w:rsidRPr="003D2F8B" w:rsidRDefault="00E0413F" w:rsidP="008E12AF">
      <w:pPr>
        <w:ind w:firstLine="567"/>
        <w:jc w:val="both"/>
      </w:pPr>
      <w:r w:rsidRPr="003D2F8B">
        <w:t xml:space="preserve">Сторона, получившая уведомление о нарушении каких-либо положений пункта </w:t>
      </w:r>
      <w:r>
        <w:t>7</w:t>
      </w:r>
      <w:r w:rsidRPr="003D2F8B">
        <w:t>.1 настоящего Договора, обязана рассмотреть уведомление и сообщить другой Стороне об итогах его рассмотрения в течение 10 (десяти) рабочих дней с даты получения письменного уведомления.</w:t>
      </w:r>
    </w:p>
    <w:p w:rsidR="00E0413F" w:rsidRPr="003D2F8B" w:rsidRDefault="00E0413F" w:rsidP="008E12AF">
      <w:pPr>
        <w:ind w:firstLine="567"/>
        <w:jc w:val="both"/>
      </w:pPr>
      <w:r>
        <w:t>7</w:t>
      </w:r>
      <w:r w:rsidR="008E12AF">
        <w:t>.3.</w:t>
      </w:r>
      <w:r w:rsidR="008E12AF" w:rsidRPr="00F212CD">
        <w:t> </w:t>
      </w:r>
      <w:r w:rsidRPr="003D2F8B">
        <w:t>Стороны гарантируют осуществление надлежащего разбирательства по фактам</w:t>
      </w:r>
      <w:r w:rsidR="000A3602">
        <w:t xml:space="preserve"> </w:t>
      </w:r>
      <w:r w:rsidRPr="003D2F8B">
        <w:t xml:space="preserve">нарушения положений пункта </w:t>
      </w:r>
      <w:r>
        <w:t>7</w:t>
      </w:r>
      <w:r w:rsidRPr="003D2F8B">
        <w:t>.1. настоящего Договора 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нарушений.</w:t>
      </w:r>
    </w:p>
    <w:p w:rsidR="00E0413F" w:rsidRDefault="00E0413F" w:rsidP="008E12AF">
      <w:pPr>
        <w:ind w:firstLine="567"/>
        <w:jc w:val="both"/>
      </w:pPr>
      <w:r>
        <w:t>7</w:t>
      </w:r>
      <w:r w:rsidR="008E12AF">
        <w:t>.4.</w:t>
      </w:r>
      <w:r w:rsidR="008E12AF" w:rsidRPr="00F212CD">
        <w:t> </w:t>
      </w:r>
      <w:r w:rsidRPr="003D2F8B">
        <w:t xml:space="preserve">В случае подтверждения факта нарушения одной Стороной положений пункта </w:t>
      </w:r>
      <w:r>
        <w:t>7</w:t>
      </w:r>
      <w:r w:rsidRPr="003D2F8B">
        <w:t xml:space="preserve">.1. настоящего Договора и/или неполучения другой Стороной информации об итогах рассмотрения уведомления о нарушении в соответствии с пунктом </w:t>
      </w:r>
      <w:r>
        <w:t>7</w:t>
      </w:r>
      <w:r w:rsidRPr="003D2F8B">
        <w:t>.2. настоящего Договора,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(тридцать) календарных дней до даты прекращения действия настоящего Договора.</w:t>
      </w:r>
    </w:p>
    <w:p w:rsidR="00E0413F" w:rsidRDefault="00E0413F" w:rsidP="00DC4900">
      <w:pPr>
        <w:pStyle w:val="ConsPlusNormal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413F" w:rsidRPr="00F212CD" w:rsidRDefault="00E0413F" w:rsidP="00DC4900">
      <w:pPr>
        <w:pStyle w:val="ConsPlusNormal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F212CD"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</w:p>
    <w:p w:rsidR="00E0413F" w:rsidRPr="008E12AF" w:rsidRDefault="00E0413F" w:rsidP="008E12AF">
      <w:pPr>
        <w:pStyle w:val="ConsPlusNormal0"/>
        <w:ind w:firstLine="567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F212CD">
        <w:rPr>
          <w:rFonts w:ascii="Times New Roman" w:hAnsi="Times New Roman" w:cs="Times New Roman"/>
          <w:sz w:val="24"/>
          <w:szCs w:val="24"/>
        </w:rPr>
        <w:t>.1</w:t>
      </w:r>
      <w:r w:rsidR="008E12AF">
        <w:rPr>
          <w:rFonts w:ascii="Times New Roman" w:hAnsi="Times New Roman" w:cs="Times New Roman"/>
          <w:sz w:val="24"/>
          <w:szCs w:val="24"/>
        </w:rPr>
        <w:t>.</w:t>
      </w:r>
      <w:r w:rsidR="008E12AF" w:rsidRPr="00F212CD">
        <w:rPr>
          <w:rFonts w:ascii="Times New Roman" w:hAnsi="Times New Roman" w:cs="Times New Roman"/>
          <w:sz w:val="24"/>
          <w:szCs w:val="24"/>
        </w:rPr>
        <w:t> </w:t>
      </w:r>
      <w:r w:rsidRPr="008E12AF">
        <w:rPr>
          <w:rFonts w:ascii="Times New Roman" w:hAnsi="Times New Roman" w:cs="Times New Roman"/>
          <w:sz w:val="24"/>
          <w:szCs w:val="24"/>
        </w:rPr>
        <w:t>Настоящий договор определя</w:t>
      </w:r>
      <w:r w:rsidR="006475BC" w:rsidRPr="008E12AF">
        <w:rPr>
          <w:rFonts w:ascii="Times New Roman" w:hAnsi="Times New Roman" w:cs="Times New Roman"/>
          <w:sz w:val="24"/>
          <w:szCs w:val="24"/>
        </w:rPr>
        <w:t xml:space="preserve">ет </w:t>
      </w:r>
      <w:r w:rsidRPr="008E12AF">
        <w:rPr>
          <w:rFonts w:ascii="Times New Roman" w:hAnsi="Times New Roman" w:cs="Times New Roman"/>
          <w:sz w:val="24"/>
          <w:szCs w:val="24"/>
        </w:rPr>
        <w:t xml:space="preserve">структуру и общие правила правоотношений Сторон. В процессе сетевого взаимодействия и в рамках настоящего договора Стороны дополнительно заключают </w:t>
      </w:r>
      <w:r w:rsidR="006475BC" w:rsidRPr="008E12AF">
        <w:rPr>
          <w:rFonts w:ascii="Times New Roman" w:hAnsi="Times New Roman" w:cs="Times New Roman"/>
          <w:sz w:val="24"/>
          <w:szCs w:val="24"/>
        </w:rPr>
        <w:t xml:space="preserve">дополнительные </w:t>
      </w:r>
      <w:r w:rsidRPr="008E12AF">
        <w:rPr>
          <w:rFonts w:ascii="Times New Roman" w:hAnsi="Times New Roman" w:cs="Times New Roman"/>
          <w:sz w:val="24"/>
          <w:szCs w:val="24"/>
        </w:rPr>
        <w:t>соглашения, предусматривающие детальные условия реализации образовательных программ в сетевой форме</w:t>
      </w:r>
      <w:r w:rsidR="009F7F40" w:rsidRPr="008E12AF">
        <w:rPr>
          <w:rFonts w:ascii="Times New Roman" w:hAnsi="Times New Roman" w:cs="Times New Roman"/>
          <w:sz w:val="24"/>
          <w:szCs w:val="24"/>
        </w:rPr>
        <w:t>.</w:t>
      </w:r>
    </w:p>
    <w:p w:rsidR="00E0413F" w:rsidRPr="008E12AF" w:rsidRDefault="00E0413F" w:rsidP="008E12AF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12AF">
        <w:rPr>
          <w:rFonts w:ascii="Times New Roman" w:hAnsi="Times New Roman" w:cs="Times New Roman"/>
          <w:sz w:val="24"/>
          <w:szCs w:val="24"/>
        </w:rPr>
        <w:t xml:space="preserve">Такие </w:t>
      </w:r>
      <w:r w:rsidR="006475BC" w:rsidRPr="008E12AF">
        <w:rPr>
          <w:rFonts w:ascii="Times New Roman" w:hAnsi="Times New Roman" w:cs="Times New Roman"/>
          <w:sz w:val="24"/>
          <w:szCs w:val="24"/>
        </w:rPr>
        <w:t xml:space="preserve">дополнительные </w:t>
      </w:r>
      <w:r w:rsidRPr="008E12AF">
        <w:rPr>
          <w:rFonts w:ascii="Times New Roman" w:hAnsi="Times New Roman" w:cs="Times New Roman"/>
          <w:sz w:val="24"/>
          <w:szCs w:val="24"/>
        </w:rPr>
        <w:t xml:space="preserve">соглашения становятся неотъемлемой частью настоящего </w:t>
      </w:r>
      <w:r w:rsidR="0089477F" w:rsidRPr="008E12AF">
        <w:rPr>
          <w:rFonts w:ascii="Times New Roman" w:hAnsi="Times New Roman" w:cs="Times New Roman"/>
          <w:sz w:val="24"/>
          <w:szCs w:val="24"/>
        </w:rPr>
        <w:t>Д</w:t>
      </w:r>
      <w:r w:rsidRPr="008E12AF">
        <w:rPr>
          <w:rFonts w:ascii="Times New Roman" w:hAnsi="Times New Roman" w:cs="Times New Roman"/>
          <w:sz w:val="24"/>
          <w:szCs w:val="24"/>
        </w:rPr>
        <w:t>оговора и должны содержать ссылку на него.</w:t>
      </w:r>
    </w:p>
    <w:p w:rsidR="00E0413F" w:rsidRPr="00582BA8" w:rsidRDefault="008E12AF" w:rsidP="008E12AF">
      <w:pPr>
        <w:autoSpaceDE w:val="0"/>
        <w:autoSpaceDN w:val="0"/>
        <w:adjustRightInd w:val="0"/>
        <w:ind w:firstLine="567"/>
        <w:jc w:val="both"/>
      </w:pPr>
      <w:r>
        <w:lastRenderedPageBreak/>
        <w:t>8.2.</w:t>
      </w:r>
      <w:r w:rsidRPr="00F212CD">
        <w:t> </w:t>
      </w:r>
      <w:r w:rsidR="00E0413F" w:rsidRPr="008E12AF">
        <w:t xml:space="preserve">Действие Договора прекращается в случае прекращения осуществления образовательной деятельности </w:t>
      </w:r>
      <w:r w:rsidR="00E0413F" w:rsidRPr="00582BA8">
        <w:t>Базовой организации, приостановления действия или аннулирования лицензии на осуществление образовательной деятельности Базовой организации, прекращения деятельности Организации-участника.</w:t>
      </w:r>
    </w:p>
    <w:p w:rsidR="00E0413F" w:rsidRPr="00582BA8" w:rsidRDefault="008E12AF" w:rsidP="008E12AF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8.3.</w:t>
      </w:r>
      <w:r w:rsidRPr="00F212CD">
        <w:rPr>
          <w:rFonts w:ascii="Times New Roman" w:hAnsi="Times New Roman" w:cs="Times New Roman"/>
          <w:sz w:val="24"/>
          <w:szCs w:val="24"/>
        </w:rPr>
        <w:t> </w:t>
      </w:r>
      <w:r w:rsidR="00E0413F" w:rsidRPr="00582BA8">
        <w:rPr>
          <w:rFonts w:ascii="Times New Roman" w:hAnsi="Times New Roman" w:cs="Times New Roman"/>
          <w:sz w:val="24"/>
          <w:szCs w:val="24"/>
        </w:rPr>
        <w:t>Изменения и дополнения к настоящему договору действительны лишь при условии, что они совершены в письменной форме и подписаны уполномоченными представителями Сторон.</w:t>
      </w:r>
    </w:p>
    <w:p w:rsidR="00E0413F" w:rsidRPr="00582BA8" w:rsidRDefault="008E12AF" w:rsidP="008E12AF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8.4.</w:t>
      </w:r>
      <w:r w:rsidRPr="00F212CD">
        <w:rPr>
          <w:rFonts w:ascii="Times New Roman" w:hAnsi="Times New Roman" w:cs="Times New Roman"/>
          <w:sz w:val="24"/>
          <w:szCs w:val="24"/>
        </w:rPr>
        <w:t> </w:t>
      </w:r>
      <w:r w:rsidR="00E0413F" w:rsidRPr="00582BA8">
        <w:rPr>
          <w:rFonts w:ascii="Times New Roman" w:hAnsi="Times New Roman" w:cs="Times New Roman"/>
          <w:sz w:val="24"/>
          <w:szCs w:val="24"/>
        </w:rPr>
        <w:t>Во всем, что не предусмотрено настоящим договором, Стороны руководствуются действующим законодательством Российской Федерации.</w:t>
      </w:r>
    </w:p>
    <w:p w:rsidR="00E0413F" w:rsidRPr="00593EF5" w:rsidRDefault="008E12AF" w:rsidP="008E12AF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8.5</w:t>
      </w:r>
      <w:r w:rsidRPr="00593EF5">
        <w:rPr>
          <w:rFonts w:ascii="Times New Roman" w:hAnsi="Times New Roman" w:cs="Times New Roman"/>
          <w:sz w:val="24"/>
          <w:szCs w:val="24"/>
        </w:rPr>
        <w:t>. </w:t>
      </w:r>
      <w:r w:rsidR="00E0413F" w:rsidRPr="00593EF5">
        <w:rPr>
          <w:rFonts w:ascii="Times New Roman" w:hAnsi="Times New Roman" w:cs="Times New Roman"/>
          <w:sz w:val="24"/>
          <w:szCs w:val="24"/>
        </w:rPr>
        <w:t>Настоящий договор заключен в 2 (двух) экземплярах, имеющих равную юридическую силу, по одному для каждой из Сторон.</w:t>
      </w:r>
    </w:p>
    <w:p w:rsidR="00E0413F" w:rsidRPr="00593EF5" w:rsidRDefault="00E0413F" w:rsidP="00DC490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413F" w:rsidRPr="00593EF5" w:rsidRDefault="00E0413F" w:rsidP="00DC4900">
      <w:pPr>
        <w:pStyle w:val="ConsPlusNormal0"/>
        <w:ind w:firstLine="54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93EF5">
        <w:rPr>
          <w:rFonts w:ascii="Times New Roman" w:hAnsi="Times New Roman" w:cs="Times New Roman"/>
          <w:b/>
          <w:sz w:val="24"/>
          <w:szCs w:val="24"/>
        </w:rPr>
        <w:t>9. Реквизиты и подписи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86"/>
        <w:gridCol w:w="4252"/>
      </w:tblGrid>
      <w:tr w:rsidR="00E0413F" w:rsidRPr="00F212CD" w:rsidTr="00947DB4">
        <w:tc>
          <w:tcPr>
            <w:tcW w:w="5086" w:type="dxa"/>
          </w:tcPr>
          <w:p w:rsidR="00E0413F" w:rsidRPr="00593EF5" w:rsidRDefault="009972EE" w:rsidP="00DC4900">
            <w:pPr>
              <w:pStyle w:val="af5"/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593EF5">
              <w:rPr>
                <w:rFonts w:ascii="Times New Roman" w:hAnsi="Times New Roman" w:cs="Times New Roman"/>
                <w:b/>
                <w:bCs/>
                <w:color w:val="auto"/>
              </w:rPr>
              <w:t>Базовая организация</w:t>
            </w:r>
            <w:r w:rsidR="00E0413F" w:rsidRPr="00593EF5">
              <w:rPr>
                <w:rFonts w:ascii="Times New Roman" w:hAnsi="Times New Roman" w:cs="Times New Roman"/>
                <w:b/>
                <w:bCs/>
                <w:color w:val="auto"/>
              </w:rPr>
              <w:t>:</w:t>
            </w:r>
          </w:p>
          <w:p w:rsidR="00E0413F" w:rsidRPr="00593EF5" w:rsidRDefault="00E0413F" w:rsidP="00DC4900">
            <w:pPr>
              <w:pStyle w:val="af5"/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593EF5">
              <w:rPr>
                <w:rFonts w:ascii="Times New Roman" w:hAnsi="Times New Roman" w:cs="Times New Roman"/>
                <w:b/>
                <w:bCs/>
                <w:color w:val="auto"/>
              </w:rPr>
              <w:t>Федеральное государственное бюджетное образовательное учреждение высшего образования «Тамбовский государственный технический университет»</w:t>
            </w:r>
          </w:p>
          <w:p w:rsidR="00E0413F" w:rsidRPr="00593EF5" w:rsidRDefault="00E0413F" w:rsidP="00DC4900">
            <w:pPr>
              <w:pStyle w:val="af5"/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593EF5">
              <w:rPr>
                <w:rFonts w:ascii="Times New Roman" w:hAnsi="Times New Roman" w:cs="Times New Roman"/>
                <w:b/>
                <w:bCs/>
                <w:color w:val="auto"/>
              </w:rPr>
              <w:t>(ФГБОУ ВО «ТГТУ»)</w:t>
            </w:r>
          </w:p>
          <w:p w:rsidR="00E0413F" w:rsidRPr="00593EF5" w:rsidRDefault="00E0413F" w:rsidP="00DC4900">
            <w:pPr>
              <w:pStyle w:val="af6"/>
              <w:spacing w:after="0" w:line="240" w:lineRule="auto"/>
              <w:rPr>
                <w:color w:val="auto"/>
              </w:rPr>
            </w:pPr>
          </w:p>
          <w:p w:rsidR="00E0413F" w:rsidRPr="00593EF5" w:rsidRDefault="00E0413F" w:rsidP="00DC4900">
            <w:pPr>
              <w:pStyle w:val="af6"/>
              <w:spacing w:after="0" w:line="240" w:lineRule="auto"/>
              <w:rPr>
                <w:color w:val="auto"/>
              </w:rPr>
            </w:pPr>
            <w:r w:rsidRPr="00593EF5">
              <w:rPr>
                <w:color w:val="auto"/>
              </w:rPr>
              <w:t>Должность</w:t>
            </w:r>
          </w:p>
          <w:p w:rsidR="00E0413F" w:rsidRPr="00593EF5" w:rsidRDefault="00E0413F" w:rsidP="00DC4900">
            <w:pPr>
              <w:pStyle w:val="af6"/>
              <w:spacing w:after="0" w:line="240" w:lineRule="auto"/>
              <w:rPr>
                <w:color w:val="auto"/>
              </w:rPr>
            </w:pPr>
          </w:p>
          <w:p w:rsidR="00E0413F" w:rsidRPr="00593EF5" w:rsidRDefault="00E0413F" w:rsidP="00DC4900">
            <w:pPr>
              <w:pStyle w:val="af6"/>
              <w:spacing w:after="0" w:line="240" w:lineRule="auto"/>
              <w:rPr>
                <w:color w:val="auto"/>
              </w:rPr>
            </w:pPr>
            <w:r w:rsidRPr="00593EF5">
              <w:rPr>
                <w:color w:val="auto"/>
              </w:rPr>
              <w:t xml:space="preserve">_______________ </w:t>
            </w:r>
            <w:r w:rsidR="008E12AF" w:rsidRPr="00593EF5">
              <w:rPr>
                <w:color w:val="auto"/>
              </w:rPr>
              <w:t>/ И.О. Фамилия /</w:t>
            </w:r>
            <w:r w:rsidR="00847D0A" w:rsidRPr="00593EF5">
              <w:rPr>
                <w:color w:val="auto"/>
              </w:rPr>
              <w:t xml:space="preserve"> </w:t>
            </w:r>
          </w:p>
          <w:p w:rsidR="00E0413F" w:rsidRPr="00593EF5" w:rsidRDefault="00E0413F" w:rsidP="00DC4900">
            <w:pPr>
              <w:pStyle w:val="af6"/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 w:rsidRPr="00593EF5">
              <w:rPr>
                <w:sz w:val="20"/>
                <w:szCs w:val="20"/>
              </w:rPr>
              <w:t>М.П.</w:t>
            </w:r>
          </w:p>
        </w:tc>
        <w:tc>
          <w:tcPr>
            <w:tcW w:w="4252" w:type="dxa"/>
          </w:tcPr>
          <w:p w:rsidR="00E0413F" w:rsidRPr="00593EF5" w:rsidRDefault="00E0413F" w:rsidP="00DC4900">
            <w:pPr>
              <w:rPr>
                <w:b/>
                <w:bCs/>
              </w:rPr>
            </w:pPr>
            <w:r w:rsidRPr="00593EF5">
              <w:rPr>
                <w:b/>
                <w:bCs/>
              </w:rPr>
              <w:t>Организация-участник:</w:t>
            </w:r>
          </w:p>
          <w:p w:rsidR="00E0413F" w:rsidRPr="00593EF5" w:rsidRDefault="00E0413F" w:rsidP="00DC4900">
            <w:r w:rsidRPr="00593EF5">
              <w:t xml:space="preserve"> </w:t>
            </w:r>
          </w:p>
          <w:p w:rsidR="00E0413F" w:rsidRPr="00593EF5" w:rsidRDefault="00E0413F" w:rsidP="00DC4900"/>
          <w:p w:rsidR="00E0413F" w:rsidRPr="00593EF5" w:rsidRDefault="00E0413F" w:rsidP="00DC4900"/>
          <w:p w:rsidR="00E0413F" w:rsidRPr="00593EF5" w:rsidRDefault="00E0413F" w:rsidP="00DC4900"/>
          <w:p w:rsidR="00E0413F" w:rsidRPr="00593EF5" w:rsidRDefault="00E0413F" w:rsidP="00DC4900"/>
          <w:p w:rsidR="00E0413F" w:rsidRPr="00593EF5" w:rsidRDefault="00E0413F" w:rsidP="00DC4900"/>
          <w:p w:rsidR="00E0413F" w:rsidRPr="00593EF5" w:rsidRDefault="00C65947" w:rsidP="00DC4900">
            <w:r w:rsidRPr="00593EF5">
              <w:t>Должность</w:t>
            </w:r>
          </w:p>
          <w:p w:rsidR="001C5461" w:rsidRPr="00593EF5" w:rsidRDefault="001C5461" w:rsidP="00DC4900"/>
          <w:p w:rsidR="00E0413F" w:rsidRPr="00593EF5" w:rsidRDefault="00E0413F" w:rsidP="00DC4900">
            <w:pPr>
              <w:tabs>
                <w:tab w:val="left" w:pos="2153"/>
              </w:tabs>
            </w:pPr>
            <w:r w:rsidRPr="00593EF5">
              <w:t>________________</w:t>
            </w:r>
            <w:r w:rsidR="008E12AF" w:rsidRPr="00593EF5">
              <w:t xml:space="preserve"> / И.О. Фамилия /</w:t>
            </w:r>
          </w:p>
          <w:p w:rsidR="00C65947" w:rsidRPr="00593EF5" w:rsidRDefault="00C65947" w:rsidP="00DC4900">
            <w:pPr>
              <w:tabs>
                <w:tab w:val="left" w:pos="2153"/>
              </w:tabs>
              <w:rPr>
                <w:bCs/>
                <w:color w:val="000000"/>
                <w:sz w:val="20"/>
                <w:szCs w:val="20"/>
              </w:rPr>
            </w:pPr>
            <w:r w:rsidRPr="00593EF5">
              <w:rPr>
                <w:sz w:val="20"/>
                <w:szCs w:val="20"/>
              </w:rPr>
              <w:t>М.П.</w:t>
            </w:r>
          </w:p>
        </w:tc>
      </w:tr>
    </w:tbl>
    <w:p w:rsidR="00E0413F" w:rsidRDefault="00E0413F" w:rsidP="00DC4900">
      <w:pPr>
        <w:pStyle w:val="42"/>
        <w:shd w:val="clear" w:color="auto" w:fill="auto"/>
        <w:spacing w:before="0" w:after="86" w:line="240" w:lineRule="auto"/>
        <w:jc w:val="left"/>
      </w:pPr>
    </w:p>
    <w:p w:rsidR="00F8719E" w:rsidRDefault="00F8719E">
      <w:pPr>
        <w:sectPr w:rsidR="00F8719E" w:rsidSect="00541657">
          <w:footerReference w:type="even" r:id="rId8"/>
          <w:pgSz w:w="11900" w:h="16840"/>
          <w:pgMar w:top="1134" w:right="851" w:bottom="1134" w:left="1701" w:header="567" w:footer="398" w:gutter="0"/>
          <w:cols w:space="720"/>
          <w:noEndnote/>
          <w:titlePg/>
          <w:docGrid w:linePitch="360"/>
        </w:sectPr>
      </w:pPr>
    </w:p>
    <w:p w:rsidR="00F8719E" w:rsidRPr="00593EF5" w:rsidRDefault="00F8719E" w:rsidP="00F8719E">
      <w:pPr>
        <w:jc w:val="right"/>
      </w:pPr>
      <w:r w:rsidRPr="00593EF5">
        <w:lastRenderedPageBreak/>
        <w:t>Приложение № 1</w:t>
      </w:r>
    </w:p>
    <w:p w:rsidR="00F8719E" w:rsidRPr="00593EF5" w:rsidRDefault="00F8719E" w:rsidP="00F8719E">
      <w:pPr>
        <w:jc w:val="right"/>
      </w:pPr>
      <w:r w:rsidRPr="00593EF5">
        <w:t>к Договору № ________________</w:t>
      </w:r>
    </w:p>
    <w:p w:rsidR="00F8719E" w:rsidRPr="00593EF5" w:rsidRDefault="00F8719E" w:rsidP="00F8719E">
      <w:pPr>
        <w:jc w:val="right"/>
      </w:pPr>
      <w:r w:rsidRPr="00593EF5">
        <w:t>о сетевой форме реализации образовательных программ</w:t>
      </w:r>
    </w:p>
    <w:p w:rsidR="00F8719E" w:rsidRPr="00593EF5" w:rsidRDefault="00F8719E" w:rsidP="00F8719E">
      <w:pPr>
        <w:jc w:val="right"/>
      </w:pPr>
      <w:r w:rsidRPr="00593EF5">
        <w:t>с организацией, обладающей ресурсами</w:t>
      </w:r>
    </w:p>
    <w:p w:rsidR="00F8719E" w:rsidRPr="00593EF5" w:rsidRDefault="00F8719E" w:rsidP="00F8719E">
      <w:pPr>
        <w:jc w:val="right"/>
      </w:pPr>
      <w:r w:rsidRPr="00593EF5">
        <w:t>от «___» ______________20_____г.</w:t>
      </w:r>
    </w:p>
    <w:p w:rsidR="00F8719E" w:rsidRPr="00593EF5" w:rsidRDefault="00F8719E" w:rsidP="00F8719E">
      <w:pPr>
        <w:jc w:val="center"/>
      </w:pPr>
    </w:p>
    <w:p w:rsidR="00F8719E" w:rsidRPr="00593EF5" w:rsidRDefault="00AC4B58" w:rsidP="00F8719E">
      <w:pPr>
        <w:jc w:val="center"/>
        <w:rPr>
          <w:b/>
        </w:rPr>
      </w:pPr>
      <w:r w:rsidRPr="00593EF5">
        <w:rPr>
          <w:b/>
        </w:rPr>
        <w:t>Перечень компонентов о</w:t>
      </w:r>
      <w:r w:rsidR="00F8719E" w:rsidRPr="00593EF5">
        <w:rPr>
          <w:b/>
        </w:rPr>
        <w:t xml:space="preserve">бразовательной программы </w:t>
      </w:r>
      <w:r w:rsidRPr="00593EF5">
        <w:rPr>
          <w:b/>
        </w:rPr>
        <w:t>б</w:t>
      </w:r>
      <w:r w:rsidR="00F8719E" w:rsidRPr="00593EF5">
        <w:rPr>
          <w:b/>
        </w:rPr>
        <w:t>азовой организации, реализуемых в сетевой форме</w:t>
      </w:r>
    </w:p>
    <w:p w:rsidR="00F8719E" w:rsidRPr="00593EF5" w:rsidRDefault="00F8719E" w:rsidP="00F8719E">
      <w:pPr>
        <w:jc w:val="center"/>
      </w:pPr>
      <w:r w:rsidRPr="00593EF5">
        <w:t>___________________________________________________________________________________________</w:t>
      </w:r>
    </w:p>
    <w:p w:rsidR="00F8719E" w:rsidRPr="00593EF5" w:rsidRDefault="00F8719E" w:rsidP="00F8719E">
      <w:pPr>
        <w:jc w:val="center"/>
      </w:pPr>
      <w:r w:rsidRPr="00593EF5">
        <w:t>___________________________________________________________________________________________</w:t>
      </w:r>
    </w:p>
    <w:p w:rsidR="00F8719E" w:rsidRPr="00593EF5" w:rsidRDefault="00F8719E" w:rsidP="00F8719E">
      <w:pPr>
        <w:jc w:val="center"/>
      </w:pP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3640"/>
        <w:gridCol w:w="3640"/>
        <w:gridCol w:w="3641"/>
        <w:gridCol w:w="3641"/>
      </w:tblGrid>
      <w:tr w:rsidR="00F8719E" w:rsidTr="00F8719E">
        <w:tc>
          <w:tcPr>
            <w:tcW w:w="1250" w:type="pct"/>
          </w:tcPr>
          <w:p w:rsidR="00F8719E" w:rsidRPr="00593EF5" w:rsidRDefault="00F8719E" w:rsidP="00CC670A">
            <w:pPr>
              <w:jc w:val="center"/>
            </w:pPr>
            <w:r w:rsidRPr="00593EF5">
              <w:t xml:space="preserve">Наименование компонента </w:t>
            </w:r>
          </w:p>
          <w:p w:rsidR="00F8719E" w:rsidRPr="00593EF5" w:rsidRDefault="00F8719E" w:rsidP="00CC670A">
            <w:pPr>
              <w:jc w:val="center"/>
            </w:pPr>
            <w:r w:rsidRPr="00593EF5">
              <w:t xml:space="preserve">образовательной программы </w:t>
            </w:r>
          </w:p>
          <w:p w:rsidR="00F8719E" w:rsidRPr="00593EF5" w:rsidRDefault="00F8719E" w:rsidP="00CC670A">
            <w:pPr>
              <w:jc w:val="center"/>
            </w:pPr>
            <w:r w:rsidRPr="00593EF5">
              <w:t>Базовой организации</w:t>
            </w:r>
          </w:p>
        </w:tc>
        <w:tc>
          <w:tcPr>
            <w:tcW w:w="1250" w:type="pct"/>
          </w:tcPr>
          <w:p w:rsidR="00F8719E" w:rsidRPr="00593EF5" w:rsidRDefault="00F8719E" w:rsidP="00F8719E">
            <w:pPr>
              <w:jc w:val="center"/>
            </w:pPr>
            <w:r w:rsidRPr="00593EF5">
              <w:t>Семестр</w:t>
            </w:r>
          </w:p>
        </w:tc>
        <w:tc>
          <w:tcPr>
            <w:tcW w:w="1250" w:type="pct"/>
          </w:tcPr>
          <w:p w:rsidR="00F8719E" w:rsidRPr="00593EF5" w:rsidRDefault="00F8719E" w:rsidP="00CC670A">
            <w:pPr>
              <w:jc w:val="center"/>
            </w:pPr>
            <w:r w:rsidRPr="00593EF5">
              <w:t>Сроки освоения</w:t>
            </w:r>
          </w:p>
        </w:tc>
        <w:tc>
          <w:tcPr>
            <w:tcW w:w="1250" w:type="pct"/>
          </w:tcPr>
          <w:p w:rsidR="00F8719E" w:rsidRDefault="00F8719E" w:rsidP="00CC670A">
            <w:pPr>
              <w:jc w:val="center"/>
            </w:pPr>
            <w:r w:rsidRPr="00593EF5">
              <w:t>Место реализации компонента образовательной программы в сетевой форме</w:t>
            </w:r>
          </w:p>
        </w:tc>
      </w:tr>
      <w:tr w:rsidR="00F8719E" w:rsidTr="00F8719E">
        <w:tc>
          <w:tcPr>
            <w:tcW w:w="1250" w:type="pct"/>
          </w:tcPr>
          <w:p w:rsidR="00F8719E" w:rsidRDefault="00F8719E" w:rsidP="00CC670A">
            <w:pPr>
              <w:jc w:val="center"/>
            </w:pPr>
          </w:p>
          <w:p w:rsidR="00F8719E" w:rsidRDefault="00F8719E" w:rsidP="00CC670A">
            <w:pPr>
              <w:jc w:val="center"/>
            </w:pPr>
          </w:p>
        </w:tc>
        <w:tc>
          <w:tcPr>
            <w:tcW w:w="1250" w:type="pct"/>
          </w:tcPr>
          <w:p w:rsidR="00F8719E" w:rsidRDefault="00F8719E" w:rsidP="00CC670A">
            <w:pPr>
              <w:jc w:val="center"/>
            </w:pPr>
          </w:p>
        </w:tc>
        <w:tc>
          <w:tcPr>
            <w:tcW w:w="1250" w:type="pct"/>
          </w:tcPr>
          <w:p w:rsidR="00F8719E" w:rsidRDefault="00F8719E" w:rsidP="00CC670A">
            <w:pPr>
              <w:jc w:val="center"/>
            </w:pPr>
          </w:p>
        </w:tc>
        <w:tc>
          <w:tcPr>
            <w:tcW w:w="1250" w:type="pct"/>
          </w:tcPr>
          <w:p w:rsidR="00F8719E" w:rsidRDefault="00F8719E" w:rsidP="00CC670A">
            <w:pPr>
              <w:jc w:val="center"/>
            </w:pPr>
          </w:p>
        </w:tc>
      </w:tr>
    </w:tbl>
    <w:p w:rsidR="00F8719E" w:rsidRDefault="00F8719E" w:rsidP="00F8719E">
      <w:pPr>
        <w:jc w:val="center"/>
      </w:pPr>
    </w:p>
    <w:p w:rsidR="00F8719E" w:rsidRDefault="00F8719E" w:rsidP="00F8719E">
      <w:pPr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4"/>
        <w:gridCol w:w="9498"/>
      </w:tblGrid>
      <w:tr w:rsidR="00F8719E" w:rsidRPr="00C027B1" w:rsidTr="00CC670A">
        <w:tc>
          <w:tcPr>
            <w:tcW w:w="5114" w:type="dxa"/>
          </w:tcPr>
          <w:p w:rsidR="00F8719E" w:rsidRPr="00E0413F" w:rsidRDefault="00F8719E" w:rsidP="00CC670A">
            <w:pPr>
              <w:pStyle w:val="af5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br w:type="page"/>
            </w:r>
            <w:r w:rsidRPr="00E0413F">
              <w:rPr>
                <w:rFonts w:ascii="Times New Roman" w:hAnsi="Times New Roman" w:cs="Times New Roman"/>
                <w:b/>
                <w:bCs/>
                <w:color w:val="auto"/>
              </w:rPr>
              <w:t>Базовая организация:</w:t>
            </w:r>
          </w:p>
          <w:p w:rsidR="00F8719E" w:rsidRPr="00E0413F" w:rsidRDefault="00F8719E" w:rsidP="00CC670A">
            <w:pPr>
              <w:pStyle w:val="a3"/>
              <w:rPr>
                <w:sz w:val="24"/>
                <w:szCs w:val="24"/>
              </w:rPr>
            </w:pPr>
          </w:p>
          <w:p w:rsidR="00F8719E" w:rsidRPr="00E0413F" w:rsidRDefault="00F8719E" w:rsidP="00CC670A">
            <w:pPr>
              <w:pStyle w:val="a3"/>
              <w:rPr>
                <w:sz w:val="24"/>
                <w:szCs w:val="24"/>
              </w:rPr>
            </w:pPr>
          </w:p>
          <w:p w:rsidR="00F8719E" w:rsidRPr="00E0413F" w:rsidRDefault="00F8719E" w:rsidP="00CC670A">
            <w:pPr>
              <w:pStyle w:val="a3"/>
              <w:rPr>
                <w:sz w:val="24"/>
                <w:szCs w:val="24"/>
              </w:rPr>
            </w:pPr>
            <w:bookmarkStart w:id="0" w:name="_GoBack"/>
            <w:bookmarkEnd w:id="0"/>
          </w:p>
          <w:p w:rsidR="00F8719E" w:rsidRPr="00E0413F" w:rsidRDefault="00F8719E" w:rsidP="00CC670A">
            <w:pPr>
              <w:pStyle w:val="a3"/>
              <w:rPr>
                <w:sz w:val="24"/>
                <w:szCs w:val="24"/>
              </w:rPr>
            </w:pPr>
          </w:p>
          <w:p w:rsidR="00F8719E" w:rsidRPr="00E0413F" w:rsidRDefault="00F8719E" w:rsidP="00CC670A">
            <w:pPr>
              <w:pStyle w:val="af6"/>
              <w:spacing w:after="0" w:line="240" w:lineRule="auto"/>
              <w:jc w:val="center"/>
              <w:rPr>
                <w:color w:val="auto"/>
              </w:rPr>
            </w:pPr>
            <w:r w:rsidRPr="00E0413F">
              <w:rPr>
                <w:color w:val="auto"/>
              </w:rPr>
              <w:t>Должность</w:t>
            </w:r>
          </w:p>
          <w:p w:rsidR="00F8719E" w:rsidRPr="00E0413F" w:rsidRDefault="00F8719E" w:rsidP="00CC670A">
            <w:pPr>
              <w:pStyle w:val="af6"/>
              <w:spacing w:after="0" w:line="240" w:lineRule="auto"/>
              <w:jc w:val="center"/>
              <w:rPr>
                <w:color w:val="auto"/>
              </w:rPr>
            </w:pPr>
          </w:p>
          <w:p w:rsidR="00F8719E" w:rsidRPr="00E0413F" w:rsidRDefault="00F8719E" w:rsidP="00CC670A">
            <w:pPr>
              <w:pStyle w:val="af6"/>
              <w:spacing w:after="0" w:line="240" w:lineRule="auto"/>
              <w:jc w:val="center"/>
              <w:rPr>
                <w:color w:val="auto"/>
              </w:rPr>
            </w:pPr>
            <w:r w:rsidRPr="00E0413F">
              <w:rPr>
                <w:color w:val="auto"/>
              </w:rPr>
              <w:t>_______________ /</w:t>
            </w:r>
            <w:r>
              <w:rPr>
                <w:color w:val="auto"/>
              </w:rPr>
              <w:t xml:space="preserve"> И.О. Фамилия</w:t>
            </w:r>
            <w:r w:rsidRPr="00E0413F">
              <w:rPr>
                <w:color w:val="auto"/>
              </w:rPr>
              <w:t xml:space="preserve"> /</w:t>
            </w:r>
          </w:p>
          <w:p w:rsidR="00F8719E" w:rsidRPr="00E0413F" w:rsidRDefault="00F8719E" w:rsidP="00CC670A">
            <w:pPr>
              <w:pStyle w:val="a3"/>
              <w:rPr>
                <w:sz w:val="24"/>
                <w:szCs w:val="24"/>
              </w:rPr>
            </w:pPr>
          </w:p>
          <w:p w:rsidR="00F8719E" w:rsidRPr="00C027B1" w:rsidRDefault="00F8719E" w:rsidP="00CC670A">
            <w:pPr>
              <w:pStyle w:val="a3"/>
              <w:rPr>
                <w:sz w:val="20"/>
              </w:rPr>
            </w:pPr>
            <w:r w:rsidRPr="00C027B1">
              <w:rPr>
                <w:sz w:val="20"/>
              </w:rPr>
              <w:t>М.П.</w:t>
            </w:r>
          </w:p>
        </w:tc>
        <w:tc>
          <w:tcPr>
            <w:tcW w:w="9595" w:type="dxa"/>
          </w:tcPr>
          <w:p w:rsidR="00F8719E" w:rsidRPr="00E0413F" w:rsidRDefault="00F8719E" w:rsidP="00CC670A">
            <w:pPr>
              <w:pStyle w:val="af5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E0413F">
              <w:rPr>
                <w:rFonts w:ascii="Times New Roman" w:hAnsi="Times New Roman" w:cs="Times New Roman"/>
                <w:b/>
                <w:bCs/>
                <w:color w:val="auto"/>
              </w:rPr>
              <w:t>Организация-участник:</w:t>
            </w:r>
          </w:p>
          <w:p w:rsidR="00F8719E" w:rsidRPr="00C879AA" w:rsidRDefault="00F8719E" w:rsidP="00CC670A">
            <w:pPr>
              <w:pStyle w:val="af6"/>
              <w:spacing w:after="0" w:line="240" w:lineRule="auto"/>
              <w:jc w:val="center"/>
              <w:rPr>
                <w:color w:val="auto"/>
              </w:rPr>
            </w:pPr>
          </w:p>
          <w:p w:rsidR="00F8719E" w:rsidRPr="00C879AA" w:rsidRDefault="00F8719E" w:rsidP="00CC670A">
            <w:pPr>
              <w:pStyle w:val="af6"/>
              <w:spacing w:after="0" w:line="240" w:lineRule="auto"/>
              <w:jc w:val="center"/>
              <w:rPr>
                <w:color w:val="auto"/>
              </w:rPr>
            </w:pPr>
          </w:p>
          <w:p w:rsidR="00F8719E" w:rsidRPr="00C879AA" w:rsidRDefault="00F8719E" w:rsidP="00CC670A">
            <w:pPr>
              <w:pStyle w:val="af6"/>
              <w:spacing w:after="0" w:line="240" w:lineRule="auto"/>
              <w:jc w:val="center"/>
              <w:rPr>
                <w:color w:val="auto"/>
              </w:rPr>
            </w:pPr>
          </w:p>
          <w:p w:rsidR="00F8719E" w:rsidRPr="00E0413F" w:rsidRDefault="00F8719E" w:rsidP="00CC670A">
            <w:pPr>
              <w:pStyle w:val="af6"/>
              <w:spacing w:after="0" w:line="240" w:lineRule="auto"/>
              <w:jc w:val="center"/>
              <w:rPr>
                <w:color w:val="auto"/>
              </w:rPr>
            </w:pPr>
          </w:p>
          <w:p w:rsidR="00F8719E" w:rsidRPr="00E0413F" w:rsidRDefault="00F8719E" w:rsidP="00CC670A">
            <w:pPr>
              <w:pStyle w:val="af6"/>
              <w:spacing w:after="0" w:line="240" w:lineRule="auto"/>
              <w:jc w:val="center"/>
              <w:rPr>
                <w:color w:val="auto"/>
              </w:rPr>
            </w:pPr>
            <w:r w:rsidRPr="00E0413F">
              <w:rPr>
                <w:color w:val="auto"/>
              </w:rPr>
              <w:t>Должность</w:t>
            </w:r>
          </w:p>
          <w:p w:rsidR="00F8719E" w:rsidRPr="00E0413F" w:rsidRDefault="00F8719E" w:rsidP="00CC670A">
            <w:pPr>
              <w:pStyle w:val="af6"/>
              <w:spacing w:after="0" w:line="240" w:lineRule="auto"/>
              <w:jc w:val="center"/>
              <w:rPr>
                <w:color w:val="auto"/>
              </w:rPr>
            </w:pPr>
          </w:p>
          <w:p w:rsidR="00F8719E" w:rsidRPr="00C879AA" w:rsidRDefault="00F8719E" w:rsidP="00CC670A">
            <w:pPr>
              <w:pStyle w:val="af6"/>
              <w:spacing w:after="0" w:line="240" w:lineRule="auto"/>
              <w:jc w:val="center"/>
              <w:rPr>
                <w:color w:val="auto"/>
              </w:rPr>
            </w:pPr>
            <w:r w:rsidRPr="00E0413F">
              <w:rPr>
                <w:color w:val="auto"/>
              </w:rPr>
              <w:t>_______________ /</w:t>
            </w:r>
            <w:r>
              <w:rPr>
                <w:color w:val="auto"/>
              </w:rPr>
              <w:t xml:space="preserve"> И.О. Фамилия</w:t>
            </w:r>
            <w:r w:rsidRPr="00E0413F">
              <w:rPr>
                <w:color w:val="auto"/>
              </w:rPr>
              <w:t xml:space="preserve"> /</w:t>
            </w:r>
          </w:p>
          <w:p w:rsidR="00F8719E" w:rsidRPr="00E0413F" w:rsidRDefault="00F8719E" w:rsidP="00CC670A">
            <w:pPr>
              <w:tabs>
                <w:tab w:val="left" w:pos="2417"/>
              </w:tabs>
              <w:jc w:val="center"/>
            </w:pPr>
          </w:p>
          <w:p w:rsidR="00F8719E" w:rsidRPr="00C027B1" w:rsidRDefault="00F8719E" w:rsidP="00CC670A">
            <w:pPr>
              <w:pStyle w:val="a3"/>
              <w:rPr>
                <w:bCs/>
                <w:color w:val="000000"/>
                <w:sz w:val="20"/>
              </w:rPr>
            </w:pPr>
            <w:r w:rsidRPr="00C027B1">
              <w:rPr>
                <w:sz w:val="20"/>
              </w:rPr>
              <w:t>М.П.</w:t>
            </w:r>
          </w:p>
        </w:tc>
      </w:tr>
    </w:tbl>
    <w:p w:rsidR="001B214E" w:rsidRPr="00081150" w:rsidRDefault="001B214E" w:rsidP="0004398A">
      <w:pPr>
        <w:rPr>
          <w:bCs/>
          <w:iCs/>
        </w:rPr>
      </w:pPr>
    </w:p>
    <w:sectPr w:rsidR="001B214E" w:rsidRPr="00081150" w:rsidSect="0004398A">
      <w:pgSz w:w="16840" w:h="11900" w:orient="landscape"/>
      <w:pgMar w:top="1701" w:right="1134" w:bottom="851" w:left="1134" w:header="567" w:footer="398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358" w:rsidRDefault="00C75358">
      <w:r>
        <w:separator/>
      </w:r>
    </w:p>
  </w:endnote>
  <w:endnote w:type="continuationSeparator" w:id="0">
    <w:p w:rsidR="00C75358" w:rsidRDefault="00C75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2EE" w:rsidRDefault="009972EE" w:rsidP="005C6BDC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972EE" w:rsidRDefault="009972EE" w:rsidP="00C03E51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358" w:rsidRDefault="00C75358">
      <w:r>
        <w:separator/>
      </w:r>
    </w:p>
  </w:footnote>
  <w:footnote w:type="continuationSeparator" w:id="0">
    <w:p w:rsidR="00C75358" w:rsidRDefault="00C753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4" w15:restartNumberingAfterBreak="0">
    <w:nsid w:val="06DA7BB7"/>
    <w:multiLevelType w:val="hybridMultilevel"/>
    <w:tmpl w:val="8076C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FD6563"/>
    <w:multiLevelType w:val="hybridMultilevel"/>
    <w:tmpl w:val="8A72D4F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C365E33"/>
    <w:multiLevelType w:val="multilevel"/>
    <w:tmpl w:val="0520179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7" w15:restartNumberingAfterBreak="0">
    <w:nsid w:val="2C725196"/>
    <w:multiLevelType w:val="multilevel"/>
    <w:tmpl w:val="57105E0E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8" w15:restartNumberingAfterBreak="0">
    <w:nsid w:val="2F3A7FB9"/>
    <w:multiLevelType w:val="multilevel"/>
    <w:tmpl w:val="33A6B8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A141985"/>
    <w:multiLevelType w:val="hybridMultilevel"/>
    <w:tmpl w:val="2ECC99F2"/>
    <w:lvl w:ilvl="0" w:tplc="79B6B880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BFE0F62"/>
    <w:multiLevelType w:val="multilevel"/>
    <w:tmpl w:val="EDEADD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1" w15:restartNumberingAfterBreak="0">
    <w:nsid w:val="4C56480A"/>
    <w:multiLevelType w:val="multilevel"/>
    <w:tmpl w:val="EDEADD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2" w15:restartNumberingAfterBreak="0">
    <w:nsid w:val="4D810ECC"/>
    <w:multiLevelType w:val="multilevel"/>
    <w:tmpl w:val="F6BC3088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0" w:firstLine="567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360" w:firstLine="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0" w:firstLine="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b/>
      </w:rPr>
    </w:lvl>
  </w:abstractNum>
  <w:abstractNum w:abstractNumId="13" w15:restartNumberingAfterBreak="0">
    <w:nsid w:val="4FF3525C"/>
    <w:multiLevelType w:val="hybridMultilevel"/>
    <w:tmpl w:val="D4624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741074"/>
    <w:multiLevelType w:val="multilevel"/>
    <w:tmpl w:val="33A6B8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B35121A"/>
    <w:multiLevelType w:val="hybridMultilevel"/>
    <w:tmpl w:val="2DB0399C"/>
    <w:lvl w:ilvl="0" w:tplc="0584F5A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8"/>
  </w:num>
  <w:num w:numId="4">
    <w:abstractNumId w:val="12"/>
  </w:num>
  <w:num w:numId="5">
    <w:abstractNumId w:val="7"/>
  </w:num>
  <w:num w:numId="6">
    <w:abstractNumId w:val="6"/>
  </w:num>
  <w:num w:numId="7">
    <w:abstractNumId w:val="11"/>
  </w:num>
  <w:num w:numId="8">
    <w:abstractNumId w:val="5"/>
  </w:num>
  <w:num w:numId="9">
    <w:abstractNumId w:val="15"/>
  </w:num>
  <w:num w:numId="10">
    <w:abstractNumId w:val="13"/>
  </w:num>
  <w:num w:numId="11">
    <w:abstractNumId w:val="4"/>
  </w:num>
  <w:num w:numId="12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142"/>
  <w:doNotHyphenateCaps/>
  <w:drawingGridHorizontalSpacing w:val="18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6D8"/>
    <w:rsid w:val="00002478"/>
    <w:rsid w:val="0000454B"/>
    <w:rsid w:val="00007BC0"/>
    <w:rsid w:val="000173EF"/>
    <w:rsid w:val="00020ED1"/>
    <w:rsid w:val="00024B01"/>
    <w:rsid w:val="00026F8E"/>
    <w:rsid w:val="00030039"/>
    <w:rsid w:val="000325AB"/>
    <w:rsid w:val="00037612"/>
    <w:rsid w:val="00037DD6"/>
    <w:rsid w:val="00042BB0"/>
    <w:rsid w:val="0004398A"/>
    <w:rsid w:val="00044221"/>
    <w:rsid w:val="00044730"/>
    <w:rsid w:val="00044B91"/>
    <w:rsid w:val="000473B6"/>
    <w:rsid w:val="00054FCD"/>
    <w:rsid w:val="00060383"/>
    <w:rsid w:val="00060557"/>
    <w:rsid w:val="000655A8"/>
    <w:rsid w:val="00073E95"/>
    <w:rsid w:val="000744E8"/>
    <w:rsid w:val="000764A0"/>
    <w:rsid w:val="00081150"/>
    <w:rsid w:val="00085D65"/>
    <w:rsid w:val="000940DA"/>
    <w:rsid w:val="00094742"/>
    <w:rsid w:val="00097184"/>
    <w:rsid w:val="000A0B23"/>
    <w:rsid w:val="000A0D25"/>
    <w:rsid w:val="000A2DCD"/>
    <w:rsid w:val="000A3602"/>
    <w:rsid w:val="000A393D"/>
    <w:rsid w:val="000A4A8D"/>
    <w:rsid w:val="000A7686"/>
    <w:rsid w:val="000B08FC"/>
    <w:rsid w:val="000B0D7C"/>
    <w:rsid w:val="000C0D92"/>
    <w:rsid w:val="000C2427"/>
    <w:rsid w:val="000C7E6C"/>
    <w:rsid w:val="000D2FF0"/>
    <w:rsid w:val="000D3890"/>
    <w:rsid w:val="000E0B04"/>
    <w:rsid w:val="000E4904"/>
    <w:rsid w:val="000E55E1"/>
    <w:rsid w:val="000E5815"/>
    <w:rsid w:val="000E67A4"/>
    <w:rsid w:val="000E7D6B"/>
    <w:rsid w:val="000F54C4"/>
    <w:rsid w:val="000F5774"/>
    <w:rsid w:val="000F6B26"/>
    <w:rsid w:val="000F763B"/>
    <w:rsid w:val="000F7C11"/>
    <w:rsid w:val="00100D11"/>
    <w:rsid w:val="00103A8E"/>
    <w:rsid w:val="00103E97"/>
    <w:rsid w:val="00104F4E"/>
    <w:rsid w:val="00111DA6"/>
    <w:rsid w:val="00111E65"/>
    <w:rsid w:val="0011256D"/>
    <w:rsid w:val="00115118"/>
    <w:rsid w:val="001179CF"/>
    <w:rsid w:val="0013299E"/>
    <w:rsid w:val="001377E2"/>
    <w:rsid w:val="00137975"/>
    <w:rsid w:val="001406BD"/>
    <w:rsid w:val="00150DAA"/>
    <w:rsid w:val="00152399"/>
    <w:rsid w:val="0015580C"/>
    <w:rsid w:val="00156BE1"/>
    <w:rsid w:val="0016403C"/>
    <w:rsid w:val="00166FB6"/>
    <w:rsid w:val="001714B9"/>
    <w:rsid w:val="001925BA"/>
    <w:rsid w:val="00192DB8"/>
    <w:rsid w:val="00193BB8"/>
    <w:rsid w:val="001A0240"/>
    <w:rsid w:val="001A155D"/>
    <w:rsid w:val="001B214E"/>
    <w:rsid w:val="001B3741"/>
    <w:rsid w:val="001B3BEF"/>
    <w:rsid w:val="001B4C97"/>
    <w:rsid w:val="001B6139"/>
    <w:rsid w:val="001C1A29"/>
    <w:rsid w:val="001C4C78"/>
    <w:rsid w:val="001C5461"/>
    <w:rsid w:val="001D0D0D"/>
    <w:rsid w:val="001E2E68"/>
    <w:rsid w:val="001E61F2"/>
    <w:rsid w:val="001E7378"/>
    <w:rsid w:val="001F0221"/>
    <w:rsid w:val="001F1DC4"/>
    <w:rsid w:val="001F2076"/>
    <w:rsid w:val="001F4A2B"/>
    <w:rsid w:val="001F54C4"/>
    <w:rsid w:val="001F61EC"/>
    <w:rsid w:val="002037FF"/>
    <w:rsid w:val="002079DB"/>
    <w:rsid w:val="00212380"/>
    <w:rsid w:val="0021555B"/>
    <w:rsid w:val="0021563D"/>
    <w:rsid w:val="00216895"/>
    <w:rsid w:val="00221BB3"/>
    <w:rsid w:val="002433C3"/>
    <w:rsid w:val="00243D4E"/>
    <w:rsid w:val="00243F02"/>
    <w:rsid w:val="00245F9C"/>
    <w:rsid w:val="00250647"/>
    <w:rsid w:val="00251731"/>
    <w:rsid w:val="002551F1"/>
    <w:rsid w:val="00261819"/>
    <w:rsid w:val="002652A6"/>
    <w:rsid w:val="00266611"/>
    <w:rsid w:val="002740D8"/>
    <w:rsid w:val="00276592"/>
    <w:rsid w:val="00286F6B"/>
    <w:rsid w:val="002940E5"/>
    <w:rsid w:val="00295820"/>
    <w:rsid w:val="002A3DA0"/>
    <w:rsid w:val="002B11E0"/>
    <w:rsid w:val="002B3F58"/>
    <w:rsid w:val="002B4905"/>
    <w:rsid w:val="002C13B9"/>
    <w:rsid w:val="002C1500"/>
    <w:rsid w:val="002E0AEB"/>
    <w:rsid w:val="002E6780"/>
    <w:rsid w:val="002F4EB4"/>
    <w:rsid w:val="002F593A"/>
    <w:rsid w:val="00303121"/>
    <w:rsid w:val="0030784A"/>
    <w:rsid w:val="00311EDA"/>
    <w:rsid w:val="0031324B"/>
    <w:rsid w:val="00321EB7"/>
    <w:rsid w:val="003235C2"/>
    <w:rsid w:val="003341A5"/>
    <w:rsid w:val="003345F5"/>
    <w:rsid w:val="00345890"/>
    <w:rsid w:val="0034781E"/>
    <w:rsid w:val="0035051C"/>
    <w:rsid w:val="0035074D"/>
    <w:rsid w:val="003508D5"/>
    <w:rsid w:val="00351D0E"/>
    <w:rsid w:val="00355168"/>
    <w:rsid w:val="003612CE"/>
    <w:rsid w:val="003670D3"/>
    <w:rsid w:val="00367377"/>
    <w:rsid w:val="00367E61"/>
    <w:rsid w:val="00374608"/>
    <w:rsid w:val="00374671"/>
    <w:rsid w:val="00380385"/>
    <w:rsid w:val="003807B6"/>
    <w:rsid w:val="00380EED"/>
    <w:rsid w:val="00383441"/>
    <w:rsid w:val="00386394"/>
    <w:rsid w:val="0039370E"/>
    <w:rsid w:val="003A04A4"/>
    <w:rsid w:val="003A4D4A"/>
    <w:rsid w:val="003B0110"/>
    <w:rsid w:val="003B07C7"/>
    <w:rsid w:val="003B1D95"/>
    <w:rsid w:val="003B2B36"/>
    <w:rsid w:val="003B3434"/>
    <w:rsid w:val="003C118E"/>
    <w:rsid w:val="003C1771"/>
    <w:rsid w:val="003C3B56"/>
    <w:rsid w:val="003C6AFE"/>
    <w:rsid w:val="003C6E26"/>
    <w:rsid w:val="003C732A"/>
    <w:rsid w:val="003D1351"/>
    <w:rsid w:val="003D3F2A"/>
    <w:rsid w:val="003D65AB"/>
    <w:rsid w:val="003D7E32"/>
    <w:rsid w:val="003F4419"/>
    <w:rsid w:val="00402AEE"/>
    <w:rsid w:val="0040311E"/>
    <w:rsid w:val="004060A8"/>
    <w:rsid w:val="00411803"/>
    <w:rsid w:val="0041357E"/>
    <w:rsid w:val="00416FA6"/>
    <w:rsid w:val="00417079"/>
    <w:rsid w:val="004240C0"/>
    <w:rsid w:val="004328D6"/>
    <w:rsid w:val="00444B5B"/>
    <w:rsid w:val="004479CA"/>
    <w:rsid w:val="00450719"/>
    <w:rsid w:val="004510FE"/>
    <w:rsid w:val="0045278D"/>
    <w:rsid w:val="004548F2"/>
    <w:rsid w:val="0046057D"/>
    <w:rsid w:val="00461ACB"/>
    <w:rsid w:val="00462FE0"/>
    <w:rsid w:val="004640A1"/>
    <w:rsid w:val="00464663"/>
    <w:rsid w:val="004666EB"/>
    <w:rsid w:val="004674C2"/>
    <w:rsid w:val="00474C78"/>
    <w:rsid w:val="004752AE"/>
    <w:rsid w:val="00486418"/>
    <w:rsid w:val="0048661B"/>
    <w:rsid w:val="0049000C"/>
    <w:rsid w:val="0049055D"/>
    <w:rsid w:val="00494932"/>
    <w:rsid w:val="004A5B8B"/>
    <w:rsid w:val="004A6315"/>
    <w:rsid w:val="004B0A9E"/>
    <w:rsid w:val="004B3BC7"/>
    <w:rsid w:val="004B5EB5"/>
    <w:rsid w:val="004B6098"/>
    <w:rsid w:val="004B7BE5"/>
    <w:rsid w:val="004C1D39"/>
    <w:rsid w:val="004C2225"/>
    <w:rsid w:val="004C2B82"/>
    <w:rsid w:val="004C3CA1"/>
    <w:rsid w:val="004C44EF"/>
    <w:rsid w:val="004C5F16"/>
    <w:rsid w:val="004D4C87"/>
    <w:rsid w:val="004E43B1"/>
    <w:rsid w:val="00500DA8"/>
    <w:rsid w:val="00501C54"/>
    <w:rsid w:val="00504332"/>
    <w:rsid w:val="00504B13"/>
    <w:rsid w:val="0050610A"/>
    <w:rsid w:val="00512509"/>
    <w:rsid w:val="00520E20"/>
    <w:rsid w:val="00523C9C"/>
    <w:rsid w:val="00523D63"/>
    <w:rsid w:val="00530030"/>
    <w:rsid w:val="005310E9"/>
    <w:rsid w:val="00533C39"/>
    <w:rsid w:val="0054133C"/>
    <w:rsid w:val="00541657"/>
    <w:rsid w:val="00542CD1"/>
    <w:rsid w:val="00542E46"/>
    <w:rsid w:val="00547525"/>
    <w:rsid w:val="005501FA"/>
    <w:rsid w:val="0055380D"/>
    <w:rsid w:val="005545AE"/>
    <w:rsid w:val="005604CA"/>
    <w:rsid w:val="0056179A"/>
    <w:rsid w:val="005627CF"/>
    <w:rsid w:val="0056395E"/>
    <w:rsid w:val="00572D83"/>
    <w:rsid w:val="00580529"/>
    <w:rsid w:val="00580559"/>
    <w:rsid w:val="005822D9"/>
    <w:rsid w:val="00582F32"/>
    <w:rsid w:val="00590F7F"/>
    <w:rsid w:val="00593EF5"/>
    <w:rsid w:val="00594083"/>
    <w:rsid w:val="00594C12"/>
    <w:rsid w:val="00596016"/>
    <w:rsid w:val="005A79CC"/>
    <w:rsid w:val="005B4F45"/>
    <w:rsid w:val="005C20CA"/>
    <w:rsid w:val="005C43AE"/>
    <w:rsid w:val="005C5F81"/>
    <w:rsid w:val="005C6BDC"/>
    <w:rsid w:val="005D1878"/>
    <w:rsid w:val="005E2A0B"/>
    <w:rsid w:val="005E32A4"/>
    <w:rsid w:val="005E4275"/>
    <w:rsid w:val="005F1AB3"/>
    <w:rsid w:val="005F4A49"/>
    <w:rsid w:val="00600385"/>
    <w:rsid w:val="00602BB8"/>
    <w:rsid w:val="00602E46"/>
    <w:rsid w:val="0060335B"/>
    <w:rsid w:val="006066F3"/>
    <w:rsid w:val="00610427"/>
    <w:rsid w:val="00617078"/>
    <w:rsid w:val="00622908"/>
    <w:rsid w:val="00633531"/>
    <w:rsid w:val="006343BE"/>
    <w:rsid w:val="00636356"/>
    <w:rsid w:val="00644273"/>
    <w:rsid w:val="006475BC"/>
    <w:rsid w:val="00647F22"/>
    <w:rsid w:val="00655746"/>
    <w:rsid w:val="00656918"/>
    <w:rsid w:val="00665C58"/>
    <w:rsid w:val="00672752"/>
    <w:rsid w:val="00676606"/>
    <w:rsid w:val="006768D0"/>
    <w:rsid w:val="006909BB"/>
    <w:rsid w:val="00693A95"/>
    <w:rsid w:val="00694C0D"/>
    <w:rsid w:val="006A0AF1"/>
    <w:rsid w:val="006A0F61"/>
    <w:rsid w:val="006A1972"/>
    <w:rsid w:val="006A4CD2"/>
    <w:rsid w:val="006A6A64"/>
    <w:rsid w:val="006B08B6"/>
    <w:rsid w:val="006B20E7"/>
    <w:rsid w:val="006B2686"/>
    <w:rsid w:val="006B7852"/>
    <w:rsid w:val="006C080E"/>
    <w:rsid w:val="006C663D"/>
    <w:rsid w:val="006D0BE8"/>
    <w:rsid w:val="006D11F5"/>
    <w:rsid w:val="006D1B15"/>
    <w:rsid w:val="006D335C"/>
    <w:rsid w:val="006D6205"/>
    <w:rsid w:val="006D70F7"/>
    <w:rsid w:val="006E0D95"/>
    <w:rsid w:val="006E1F55"/>
    <w:rsid w:val="006E7862"/>
    <w:rsid w:val="006F2063"/>
    <w:rsid w:val="006F3D7C"/>
    <w:rsid w:val="006F7B70"/>
    <w:rsid w:val="00704A4A"/>
    <w:rsid w:val="00706A82"/>
    <w:rsid w:val="007076F2"/>
    <w:rsid w:val="00710646"/>
    <w:rsid w:val="007130EE"/>
    <w:rsid w:val="00717FEB"/>
    <w:rsid w:val="00720B34"/>
    <w:rsid w:val="00721DA9"/>
    <w:rsid w:val="00724090"/>
    <w:rsid w:val="007322D9"/>
    <w:rsid w:val="007338FB"/>
    <w:rsid w:val="00736901"/>
    <w:rsid w:val="007369C6"/>
    <w:rsid w:val="00737275"/>
    <w:rsid w:val="007405A0"/>
    <w:rsid w:val="00742008"/>
    <w:rsid w:val="007425B9"/>
    <w:rsid w:val="007432A5"/>
    <w:rsid w:val="0074451E"/>
    <w:rsid w:val="007542AB"/>
    <w:rsid w:val="0076026C"/>
    <w:rsid w:val="007626FA"/>
    <w:rsid w:val="00764D7C"/>
    <w:rsid w:val="00767B3A"/>
    <w:rsid w:val="007812A1"/>
    <w:rsid w:val="0078317C"/>
    <w:rsid w:val="00783350"/>
    <w:rsid w:val="0079229D"/>
    <w:rsid w:val="00793C9C"/>
    <w:rsid w:val="00793F93"/>
    <w:rsid w:val="007945BC"/>
    <w:rsid w:val="00796D52"/>
    <w:rsid w:val="00797897"/>
    <w:rsid w:val="007A04B9"/>
    <w:rsid w:val="007A0CEB"/>
    <w:rsid w:val="007A279B"/>
    <w:rsid w:val="007B47E9"/>
    <w:rsid w:val="007B4F87"/>
    <w:rsid w:val="007B5276"/>
    <w:rsid w:val="007C5F30"/>
    <w:rsid w:val="007D44BA"/>
    <w:rsid w:val="007D6506"/>
    <w:rsid w:val="007D7E42"/>
    <w:rsid w:val="007E2F8D"/>
    <w:rsid w:val="007E3769"/>
    <w:rsid w:val="007E785C"/>
    <w:rsid w:val="007F1BF8"/>
    <w:rsid w:val="008017C3"/>
    <w:rsid w:val="00806254"/>
    <w:rsid w:val="00827270"/>
    <w:rsid w:val="00832AFC"/>
    <w:rsid w:val="008344A3"/>
    <w:rsid w:val="00837DF3"/>
    <w:rsid w:val="00837F15"/>
    <w:rsid w:val="00840122"/>
    <w:rsid w:val="00840165"/>
    <w:rsid w:val="00845F97"/>
    <w:rsid w:val="00846D43"/>
    <w:rsid w:val="00847D0A"/>
    <w:rsid w:val="00852D4F"/>
    <w:rsid w:val="00860078"/>
    <w:rsid w:val="00861ED0"/>
    <w:rsid w:val="008624D7"/>
    <w:rsid w:val="00862C91"/>
    <w:rsid w:val="00863309"/>
    <w:rsid w:val="00865FDD"/>
    <w:rsid w:val="00866A3D"/>
    <w:rsid w:val="00866B32"/>
    <w:rsid w:val="0086787A"/>
    <w:rsid w:val="00867E67"/>
    <w:rsid w:val="00870DFA"/>
    <w:rsid w:val="008779C2"/>
    <w:rsid w:val="008815E6"/>
    <w:rsid w:val="0088522E"/>
    <w:rsid w:val="00885868"/>
    <w:rsid w:val="00885CE8"/>
    <w:rsid w:val="00885E03"/>
    <w:rsid w:val="00886AB1"/>
    <w:rsid w:val="008903AD"/>
    <w:rsid w:val="0089128E"/>
    <w:rsid w:val="00891D25"/>
    <w:rsid w:val="008921B1"/>
    <w:rsid w:val="00893482"/>
    <w:rsid w:val="0089477F"/>
    <w:rsid w:val="00896BAB"/>
    <w:rsid w:val="008A199E"/>
    <w:rsid w:val="008A55E0"/>
    <w:rsid w:val="008A6239"/>
    <w:rsid w:val="008A76D8"/>
    <w:rsid w:val="008A7D05"/>
    <w:rsid w:val="008B04EA"/>
    <w:rsid w:val="008B0ED5"/>
    <w:rsid w:val="008D4140"/>
    <w:rsid w:val="008D5847"/>
    <w:rsid w:val="008E12AF"/>
    <w:rsid w:val="008F418D"/>
    <w:rsid w:val="008F4521"/>
    <w:rsid w:val="008F63C3"/>
    <w:rsid w:val="008F6DA7"/>
    <w:rsid w:val="008F7644"/>
    <w:rsid w:val="00902737"/>
    <w:rsid w:val="0090677D"/>
    <w:rsid w:val="009127E0"/>
    <w:rsid w:val="00912B59"/>
    <w:rsid w:val="0091401E"/>
    <w:rsid w:val="00920D8B"/>
    <w:rsid w:val="00922DD7"/>
    <w:rsid w:val="00931F51"/>
    <w:rsid w:val="00932BDC"/>
    <w:rsid w:val="009342DA"/>
    <w:rsid w:val="009344B0"/>
    <w:rsid w:val="00941350"/>
    <w:rsid w:val="00941C4F"/>
    <w:rsid w:val="00947DB4"/>
    <w:rsid w:val="0095596E"/>
    <w:rsid w:val="00961F78"/>
    <w:rsid w:val="0096456D"/>
    <w:rsid w:val="009671CC"/>
    <w:rsid w:val="009730C9"/>
    <w:rsid w:val="00973CBB"/>
    <w:rsid w:val="009770BB"/>
    <w:rsid w:val="0098699D"/>
    <w:rsid w:val="00986F66"/>
    <w:rsid w:val="00990B4D"/>
    <w:rsid w:val="00994625"/>
    <w:rsid w:val="009954FE"/>
    <w:rsid w:val="00995640"/>
    <w:rsid w:val="00996B15"/>
    <w:rsid w:val="009972EE"/>
    <w:rsid w:val="00997B16"/>
    <w:rsid w:val="009A36B7"/>
    <w:rsid w:val="009B0DA0"/>
    <w:rsid w:val="009B1B11"/>
    <w:rsid w:val="009C0DC9"/>
    <w:rsid w:val="009C375C"/>
    <w:rsid w:val="009C5881"/>
    <w:rsid w:val="009D2B5C"/>
    <w:rsid w:val="009D3A08"/>
    <w:rsid w:val="009D5E04"/>
    <w:rsid w:val="009D6DBB"/>
    <w:rsid w:val="009E230A"/>
    <w:rsid w:val="009F24DA"/>
    <w:rsid w:val="009F4868"/>
    <w:rsid w:val="009F7F40"/>
    <w:rsid w:val="00A00593"/>
    <w:rsid w:val="00A008D9"/>
    <w:rsid w:val="00A14674"/>
    <w:rsid w:val="00A2357B"/>
    <w:rsid w:val="00A24352"/>
    <w:rsid w:val="00A25A24"/>
    <w:rsid w:val="00A31D83"/>
    <w:rsid w:val="00A32DA2"/>
    <w:rsid w:val="00A334E1"/>
    <w:rsid w:val="00A33E81"/>
    <w:rsid w:val="00A35200"/>
    <w:rsid w:val="00A3731D"/>
    <w:rsid w:val="00A37988"/>
    <w:rsid w:val="00A42067"/>
    <w:rsid w:val="00A42FE5"/>
    <w:rsid w:val="00A4315D"/>
    <w:rsid w:val="00A46898"/>
    <w:rsid w:val="00A46AD8"/>
    <w:rsid w:val="00A56B7C"/>
    <w:rsid w:val="00A60043"/>
    <w:rsid w:val="00A63FAC"/>
    <w:rsid w:val="00A751AF"/>
    <w:rsid w:val="00A86449"/>
    <w:rsid w:val="00A87F4A"/>
    <w:rsid w:val="00A91C9A"/>
    <w:rsid w:val="00AA02E6"/>
    <w:rsid w:val="00AA106E"/>
    <w:rsid w:val="00AA446F"/>
    <w:rsid w:val="00AB14D7"/>
    <w:rsid w:val="00AB2610"/>
    <w:rsid w:val="00AB72A0"/>
    <w:rsid w:val="00AB77FF"/>
    <w:rsid w:val="00AC4B58"/>
    <w:rsid w:val="00AC56D0"/>
    <w:rsid w:val="00AC7FA0"/>
    <w:rsid w:val="00AD0734"/>
    <w:rsid w:val="00AD6C41"/>
    <w:rsid w:val="00AD6D41"/>
    <w:rsid w:val="00AD7034"/>
    <w:rsid w:val="00AD79C4"/>
    <w:rsid w:val="00AE10C8"/>
    <w:rsid w:val="00AE16D8"/>
    <w:rsid w:val="00AE490F"/>
    <w:rsid w:val="00AE5013"/>
    <w:rsid w:val="00AE6AAC"/>
    <w:rsid w:val="00AF5D09"/>
    <w:rsid w:val="00B05DA6"/>
    <w:rsid w:val="00B129E5"/>
    <w:rsid w:val="00B208B7"/>
    <w:rsid w:val="00B21450"/>
    <w:rsid w:val="00B22708"/>
    <w:rsid w:val="00B2395E"/>
    <w:rsid w:val="00B254F2"/>
    <w:rsid w:val="00B2577E"/>
    <w:rsid w:val="00B25F06"/>
    <w:rsid w:val="00B34690"/>
    <w:rsid w:val="00B35CE5"/>
    <w:rsid w:val="00B41EE5"/>
    <w:rsid w:val="00B44E03"/>
    <w:rsid w:val="00B457D5"/>
    <w:rsid w:val="00B52625"/>
    <w:rsid w:val="00B54B7F"/>
    <w:rsid w:val="00B61519"/>
    <w:rsid w:val="00B66E31"/>
    <w:rsid w:val="00B74A38"/>
    <w:rsid w:val="00B8221F"/>
    <w:rsid w:val="00B87FA3"/>
    <w:rsid w:val="00B9325A"/>
    <w:rsid w:val="00B95707"/>
    <w:rsid w:val="00B9782A"/>
    <w:rsid w:val="00B97DDE"/>
    <w:rsid w:val="00BA1BB3"/>
    <w:rsid w:val="00BA67F0"/>
    <w:rsid w:val="00BA6F3A"/>
    <w:rsid w:val="00BA7533"/>
    <w:rsid w:val="00BB1583"/>
    <w:rsid w:val="00BB567E"/>
    <w:rsid w:val="00BB5904"/>
    <w:rsid w:val="00BC7B4E"/>
    <w:rsid w:val="00BD48B4"/>
    <w:rsid w:val="00BD7542"/>
    <w:rsid w:val="00BE1E1A"/>
    <w:rsid w:val="00BE2059"/>
    <w:rsid w:val="00BE5841"/>
    <w:rsid w:val="00BF672B"/>
    <w:rsid w:val="00BF7CA1"/>
    <w:rsid w:val="00C019C6"/>
    <w:rsid w:val="00C027B1"/>
    <w:rsid w:val="00C03E51"/>
    <w:rsid w:val="00C05236"/>
    <w:rsid w:val="00C07D85"/>
    <w:rsid w:val="00C07D9B"/>
    <w:rsid w:val="00C11988"/>
    <w:rsid w:val="00C12D2E"/>
    <w:rsid w:val="00C211EB"/>
    <w:rsid w:val="00C2342D"/>
    <w:rsid w:val="00C243E3"/>
    <w:rsid w:val="00C26BBA"/>
    <w:rsid w:val="00C32AB6"/>
    <w:rsid w:val="00C335FF"/>
    <w:rsid w:val="00C35A0C"/>
    <w:rsid w:val="00C35CED"/>
    <w:rsid w:val="00C36105"/>
    <w:rsid w:val="00C409A3"/>
    <w:rsid w:val="00C41E29"/>
    <w:rsid w:val="00C43C52"/>
    <w:rsid w:val="00C47B53"/>
    <w:rsid w:val="00C52956"/>
    <w:rsid w:val="00C52B86"/>
    <w:rsid w:val="00C53C0E"/>
    <w:rsid w:val="00C5487E"/>
    <w:rsid w:val="00C5533F"/>
    <w:rsid w:val="00C55BDA"/>
    <w:rsid w:val="00C57B5B"/>
    <w:rsid w:val="00C622DB"/>
    <w:rsid w:val="00C62780"/>
    <w:rsid w:val="00C654CB"/>
    <w:rsid w:val="00C65947"/>
    <w:rsid w:val="00C66823"/>
    <w:rsid w:val="00C70370"/>
    <w:rsid w:val="00C708D7"/>
    <w:rsid w:val="00C744E4"/>
    <w:rsid w:val="00C75358"/>
    <w:rsid w:val="00C7677A"/>
    <w:rsid w:val="00C77C1B"/>
    <w:rsid w:val="00C81D61"/>
    <w:rsid w:val="00C879AA"/>
    <w:rsid w:val="00C90192"/>
    <w:rsid w:val="00C9044E"/>
    <w:rsid w:val="00C90B4E"/>
    <w:rsid w:val="00C9248D"/>
    <w:rsid w:val="00C97661"/>
    <w:rsid w:val="00CA38B8"/>
    <w:rsid w:val="00CA518B"/>
    <w:rsid w:val="00CB1FA2"/>
    <w:rsid w:val="00CB4077"/>
    <w:rsid w:val="00CB6BD6"/>
    <w:rsid w:val="00CB6C8C"/>
    <w:rsid w:val="00CC0254"/>
    <w:rsid w:val="00CC3832"/>
    <w:rsid w:val="00CC59DE"/>
    <w:rsid w:val="00CC670A"/>
    <w:rsid w:val="00CD52F1"/>
    <w:rsid w:val="00CE09CA"/>
    <w:rsid w:val="00CE18B5"/>
    <w:rsid w:val="00CE28F7"/>
    <w:rsid w:val="00CE36BC"/>
    <w:rsid w:val="00CE5D09"/>
    <w:rsid w:val="00CF034A"/>
    <w:rsid w:val="00CF0B40"/>
    <w:rsid w:val="00CF315B"/>
    <w:rsid w:val="00CF490C"/>
    <w:rsid w:val="00CF79E7"/>
    <w:rsid w:val="00D078C6"/>
    <w:rsid w:val="00D106F9"/>
    <w:rsid w:val="00D10FB0"/>
    <w:rsid w:val="00D129C4"/>
    <w:rsid w:val="00D13BDB"/>
    <w:rsid w:val="00D13E08"/>
    <w:rsid w:val="00D20730"/>
    <w:rsid w:val="00D26130"/>
    <w:rsid w:val="00D3645F"/>
    <w:rsid w:val="00D40428"/>
    <w:rsid w:val="00D42766"/>
    <w:rsid w:val="00D45337"/>
    <w:rsid w:val="00D530F1"/>
    <w:rsid w:val="00D539F2"/>
    <w:rsid w:val="00D55865"/>
    <w:rsid w:val="00D562F3"/>
    <w:rsid w:val="00D63DC7"/>
    <w:rsid w:val="00D67D8F"/>
    <w:rsid w:val="00D974E5"/>
    <w:rsid w:val="00DA45B1"/>
    <w:rsid w:val="00DA7366"/>
    <w:rsid w:val="00DB14E7"/>
    <w:rsid w:val="00DB60B2"/>
    <w:rsid w:val="00DB7AEE"/>
    <w:rsid w:val="00DC0D37"/>
    <w:rsid w:val="00DC4900"/>
    <w:rsid w:val="00DD775A"/>
    <w:rsid w:val="00DE004B"/>
    <w:rsid w:val="00DE63D7"/>
    <w:rsid w:val="00E034C0"/>
    <w:rsid w:val="00E0413F"/>
    <w:rsid w:val="00E04C73"/>
    <w:rsid w:val="00E05066"/>
    <w:rsid w:val="00E05CAA"/>
    <w:rsid w:val="00E11DB3"/>
    <w:rsid w:val="00E16782"/>
    <w:rsid w:val="00E16F96"/>
    <w:rsid w:val="00E2726F"/>
    <w:rsid w:val="00E2782B"/>
    <w:rsid w:val="00E30364"/>
    <w:rsid w:val="00E46682"/>
    <w:rsid w:val="00E539F3"/>
    <w:rsid w:val="00E56EA1"/>
    <w:rsid w:val="00E6105B"/>
    <w:rsid w:val="00E61B08"/>
    <w:rsid w:val="00E630E2"/>
    <w:rsid w:val="00E67389"/>
    <w:rsid w:val="00E74020"/>
    <w:rsid w:val="00E74E21"/>
    <w:rsid w:val="00E76422"/>
    <w:rsid w:val="00E81698"/>
    <w:rsid w:val="00E81895"/>
    <w:rsid w:val="00E83048"/>
    <w:rsid w:val="00E935F4"/>
    <w:rsid w:val="00EA3662"/>
    <w:rsid w:val="00EA72A5"/>
    <w:rsid w:val="00EA7C5C"/>
    <w:rsid w:val="00EB3861"/>
    <w:rsid w:val="00EB3973"/>
    <w:rsid w:val="00EB471E"/>
    <w:rsid w:val="00EC4734"/>
    <w:rsid w:val="00EC5539"/>
    <w:rsid w:val="00EC6685"/>
    <w:rsid w:val="00ED1956"/>
    <w:rsid w:val="00ED52CD"/>
    <w:rsid w:val="00EE4B6A"/>
    <w:rsid w:val="00EF4D9F"/>
    <w:rsid w:val="00EF6C73"/>
    <w:rsid w:val="00EF750D"/>
    <w:rsid w:val="00EF75DD"/>
    <w:rsid w:val="00F0065B"/>
    <w:rsid w:val="00F00EC6"/>
    <w:rsid w:val="00F018FD"/>
    <w:rsid w:val="00F065BB"/>
    <w:rsid w:val="00F13D22"/>
    <w:rsid w:val="00F15019"/>
    <w:rsid w:val="00F15BCE"/>
    <w:rsid w:val="00F202C8"/>
    <w:rsid w:val="00F27595"/>
    <w:rsid w:val="00F27F49"/>
    <w:rsid w:val="00F3059D"/>
    <w:rsid w:val="00F32656"/>
    <w:rsid w:val="00F3476F"/>
    <w:rsid w:val="00F414DC"/>
    <w:rsid w:val="00F4600E"/>
    <w:rsid w:val="00F47825"/>
    <w:rsid w:val="00F550D8"/>
    <w:rsid w:val="00F56345"/>
    <w:rsid w:val="00F616FC"/>
    <w:rsid w:val="00F6473B"/>
    <w:rsid w:val="00F66045"/>
    <w:rsid w:val="00F72429"/>
    <w:rsid w:val="00F7449A"/>
    <w:rsid w:val="00F83535"/>
    <w:rsid w:val="00F8719E"/>
    <w:rsid w:val="00F94E1E"/>
    <w:rsid w:val="00FA1E7E"/>
    <w:rsid w:val="00FA2C37"/>
    <w:rsid w:val="00FB4F69"/>
    <w:rsid w:val="00FD2352"/>
    <w:rsid w:val="00FD3C36"/>
    <w:rsid w:val="00FD43AA"/>
    <w:rsid w:val="00FD5FCA"/>
    <w:rsid w:val="00FE5824"/>
    <w:rsid w:val="00FE786F"/>
    <w:rsid w:val="00FF00C8"/>
    <w:rsid w:val="00FF168F"/>
    <w:rsid w:val="00FF6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0B5011C-8F72-49EE-991A-706E8FB77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19E"/>
    <w:rPr>
      <w:sz w:val="24"/>
      <w:szCs w:val="24"/>
    </w:rPr>
  </w:style>
  <w:style w:type="paragraph" w:styleId="1">
    <w:name w:val="heading 1"/>
    <w:basedOn w:val="a"/>
    <w:next w:val="a"/>
    <w:qFormat/>
    <w:rsid w:val="007322D9"/>
    <w:pPr>
      <w:keepNext/>
      <w:widowControl w:val="0"/>
      <w:ind w:firstLine="720"/>
      <w:jc w:val="both"/>
      <w:outlineLvl w:val="0"/>
    </w:pPr>
    <w:rPr>
      <w:b/>
      <w:snapToGrid w:val="0"/>
      <w:sz w:val="22"/>
      <w:szCs w:val="20"/>
    </w:rPr>
  </w:style>
  <w:style w:type="paragraph" w:styleId="3">
    <w:name w:val="heading 3"/>
    <w:basedOn w:val="a"/>
    <w:next w:val="a"/>
    <w:qFormat/>
    <w:rsid w:val="0048641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383441"/>
    <w:pPr>
      <w:keepNext/>
      <w:widowControl w:val="0"/>
      <w:outlineLvl w:val="6"/>
    </w:pPr>
    <w:rPr>
      <w:color w:val="0000FF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E16D8"/>
    <w:pPr>
      <w:jc w:val="center"/>
    </w:pPr>
    <w:rPr>
      <w:snapToGrid w:val="0"/>
      <w:sz w:val="28"/>
      <w:szCs w:val="20"/>
    </w:rPr>
  </w:style>
  <w:style w:type="paragraph" w:styleId="a4">
    <w:name w:val="Body Text Indent"/>
    <w:basedOn w:val="a"/>
    <w:rsid w:val="00AE16D8"/>
    <w:rPr>
      <w:snapToGrid w:val="0"/>
      <w:sz w:val="28"/>
      <w:szCs w:val="20"/>
      <w:lang w:val="en-US"/>
    </w:rPr>
  </w:style>
  <w:style w:type="paragraph" w:styleId="30">
    <w:name w:val="Body Text Indent 3"/>
    <w:basedOn w:val="a"/>
    <w:rsid w:val="00AE16D8"/>
    <w:pPr>
      <w:spacing w:line="300" w:lineRule="exact"/>
      <w:ind w:firstLine="994"/>
      <w:jc w:val="both"/>
    </w:pPr>
    <w:rPr>
      <w:sz w:val="28"/>
      <w:szCs w:val="25"/>
    </w:rPr>
  </w:style>
  <w:style w:type="paragraph" w:customStyle="1" w:styleId="12-1">
    <w:name w:val="Обычный 12-1"/>
    <w:basedOn w:val="a"/>
    <w:rsid w:val="00AE16D8"/>
    <w:pPr>
      <w:widowControl w:val="0"/>
      <w:ind w:firstLine="567"/>
      <w:jc w:val="both"/>
    </w:pPr>
    <w:rPr>
      <w:szCs w:val="20"/>
    </w:rPr>
  </w:style>
  <w:style w:type="paragraph" w:customStyle="1" w:styleId="-12">
    <w:name w:val="Обычный-12"/>
    <w:basedOn w:val="a"/>
    <w:autoRedefine/>
    <w:rsid w:val="00AE16D8"/>
    <w:pPr>
      <w:widowControl w:val="0"/>
      <w:spacing w:line="360" w:lineRule="auto"/>
      <w:ind w:firstLine="851"/>
      <w:jc w:val="both"/>
    </w:pPr>
    <w:rPr>
      <w:sz w:val="28"/>
    </w:rPr>
  </w:style>
  <w:style w:type="paragraph" w:customStyle="1" w:styleId="-4-12">
    <w:name w:val="Загол-4-12"/>
    <w:basedOn w:val="12-1"/>
    <w:rsid w:val="00AE16D8"/>
    <w:rPr>
      <w:b/>
      <w:kern w:val="24"/>
      <w:szCs w:val="24"/>
    </w:rPr>
  </w:style>
  <w:style w:type="paragraph" w:styleId="a5">
    <w:name w:val="header"/>
    <w:basedOn w:val="a"/>
    <w:link w:val="a6"/>
    <w:rsid w:val="00AD79C4"/>
    <w:pPr>
      <w:tabs>
        <w:tab w:val="center" w:pos="4677"/>
        <w:tab w:val="right" w:pos="9355"/>
      </w:tabs>
    </w:pPr>
  </w:style>
  <w:style w:type="paragraph" w:styleId="a7">
    <w:name w:val="footer"/>
    <w:aliases w:val=" Знак"/>
    <w:basedOn w:val="a"/>
    <w:rsid w:val="00AD79C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locked/>
    <w:rsid w:val="00383441"/>
    <w:rPr>
      <w:sz w:val="24"/>
      <w:szCs w:val="24"/>
      <w:lang w:val="ru-RU" w:eastAsia="ru-RU" w:bidi="ar-SA"/>
    </w:rPr>
  </w:style>
  <w:style w:type="paragraph" w:customStyle="1" w:styleId="10">
    <w:name w:val="Стиль1"/>
    <w:basedOn w:val="a"/>
    <w:rsid w:val="00383441"/>
    <w:pPr>
      <w:spacing w:before="120"/>
      <w:ind w:firstLine="720"/>
    </w:pPr>
    <w:rPr>
      <w:rFonts w:ascii="Arial" w:hAnsi="Arial"/>
      <w:szCs w:val="20"/>
    </w:rPr>
  </w:style>
  <w:style w:type="character" w:styleId="a8">
    <w:name w:val="page number"/>
    <w:basedOn w:val="a0"/>
    <w:rsid w:val="00383441"/>
  </w:style>
  <w:style w:type="character" w:customStyle="1" w:styleId="70">
    <w:name w:val="Заголовок 7 Знак"/>
    <w:basedOn w:val="a0"/>
    <w:link w:val="7"/>
    <w:semiHidden/>
    <w:locked/>
    <w:rsid w:val="00383441"/>
    <w:rPr>
      <w:color w:val="0000FF"/>
      <w:sz w:val="24"/>
      <w:lang w:val="ru-RU" w:eastAsia="ru-RU" w:bidi="ar-SA"/>
    </w:rPr>
  </w:style>
  <w:style w:type="paragraph" w:customStyle="1" w:styleId="a9">
    <w:name w:val="Знак"/>
    <w:basedOn w:val="a"/>
    <w:rsid w:val="0038344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Iauiue">
    <w:name w:val="Iau?iue"/>
    <w:rsid w:val="00D539F2"/>
  </w:style>
  <w:style w:type="paragraph" w:styleId="11">
    <w:name w:val="toc 1"/>
    <w:basedOn w:val="a"/>
    <w:next w:val="a"/>
    <w:autoRedefine/>
    <w:semiHidden/>
    <w:rsid w:val="00D539F2"/>
    <w:pPr>
      <w:spacing w:before="120"/>
    </w:pPr>
    <w:rPr>
      <w:b/>
      <w:i/>
      <w:szCs w:val="20"/>
    </w:rPr>
  </w:style>
  <w:style w:type="table" w:styleId="aa">
    <w:name w:val="Table Grid"/>
    <w:basedOn w:val="a1"/>
    <w:rsid w:val="009C37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rsid w:val="000E5815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0E5815"/>
    <w:pPr>
      <w:suppressAutoHyphens/>
      <w:spacing w:after="120"/>
      <w:ind w:firstLine="709"/>
      <w:jc w:val="both"/>
    </w:pPr>
    <w:rPr>
      <w:sz w:val="22"/>
      <w:lang w:eastAsia="ar-SA"/>
    </w:rPr>
  </w:style>
  <w:style w:type="paragraph" w:styleId="ac">
    <w:name w:val="Title"/>
    <w:basedOn w:val="a"/>
    <w:qFormat/>
    <w:rsid w:val="00E935F4"/>
    <w:pPr>
      <w:jc w:val="center"/>
    </w:pPr>
    <w:rPr>
      <w:b/>
      <w:bCs/>
      <w:color w:val="000000"/>
      <w:sz w:val="28"/>
      <w:szCs w:val="27"/>
    </w:rPr>
  </w:style>
  <w:style w:type="character" w:customStyle="1" w:styleId="12">
    <w:name w:val="Нижний колонтитул1"/>
    <w:basedOn w:val="a0"/>
    <w:rsid w:val="00870DFA"/>
  </w:style>
  <w:style w:type="paragraph" w:customStyle="1" w:styleId="13">
    <w:name w:val="Знак Знак Знак Знак Знак1 Знак"/>
    <w:basedOn w:val="a"/>
    <w:rsid w:val="00E2782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d">
    <w:name w:val="Знак Знак Знак Знак Знак Знак"/>
    <w:basedOn w:val="a"/>
    <w:rsid w:val="008F418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e">
    <w:name w:val="footnote text"/>
    <w:basedOn w:val="a"/>
    <w:semiHidden/>
    <w:rsid w:val="00885E03"/>
    <w:rPr>
      <w:sz w:val="20"/>
      <w:szCs w:val="20"/>
    </w:rPr>
  </w:style>
  <w:style w:type="character" w:styleId="af">
    <w:name w:val="footnote reference"/>
    <w:semiHidden/>
    <w:rsid w:val="00885E03"/>
    <w:rPr>
      <w:vertAlign w:val="superscript"/>
    </w:rPr>
  </w:style>
  <w:style w:type="paragraph" w:customStyle="1" w:styleId="af0">
    <w:name w:val="Содержимое таблицы"/>
    <w:basedOn w:val="a"/>
    <w:rsid w:val="00885E03"/>
    <w:pPr>
      <w:widowControl w:val="0"/>
      <w:suppressLineNumbers/>
      <w:suppressAutoHyphens/>
    </w:pPr>
    <w:rPr>
      <w:rFonts w:eastAsia="Lucida Sans Unicode"/>
      <w:kern w:val="1"/>
    </w:rPr>
  </w:style>
  <w:style w:type="paragraph" w:customStyle="1" w:styleId="consplusnormal">
    <w:name w:val="consplusnormal"/>
    <w:basedOn w:val="a"/>
    <w:rsid w:val="00EB3973"/>
    <w:pPr>
      <w:spacing w:before="100" w:beforeAutospacing="1" w:after="100" w:afterAutospacing="1"/>
    </w:pPr>
  </w:style>
  <w:style w:type="numbering" w:customStyle="1" w:styleId="14">
    <w:name w:val="Нет списка1"/>
    <w:next w:val="a2"/>
    <w:uiPriority w:val="99"/>
    <w:semiHidden/>
    <w:unhideWhenUsed/>
    <w:rsid w:val="006C663D"/>
  </w:style>
  <w:style w:type="numbering" w:customStyle="1" w:styleId="2">
    <w:name w:val="Нет списка2"/>
    <w:next w:val="a2"/>
    <w:uiPriority w:val="99"/>
    <w:semiHidden/>
    <w:unhideWhenUsed/>
    <w:rsid w:val="00F0065B"/>
  </w:style>
  <w:style w:type="numbering" w:customStyle="1" w:styleId="31">
    <w:name w:val="Нет списка3"/>
    <w:next w:val="a2"/>
    <w:uiPriority w:val="99"/>
    <w:semiHidden/>
    <w:unhideWhenUsed/>
    <w:rsid w:val="00EC6685"/>
  </w:style>
  <w:style w:type="paragraph" w:styleId="af1">
    <w:name w:val="Balloon Text"/>
    <w:basedOn w:val="a"/>
    <w:semiHidden/>
    <w:rsid w:val="0050610A"/>
    <w:rPr>
      <w:rFonts w:ascii="Tahoma" w:hAnsi="Tahoma" w:cs="Tahoma"/>
      <w:sz w:val="16"/>
      <w:szCs w:val="16"/>
    </w:rPr>
  </w:style>
  <w:style w:type="character" w:customStyle="1" w:styleId="4">
    <w:name w:val="Заголовок №4_"/>
    <w:basedOn w:val="a0"/>
    <w:link w:val="40"/>
    <w:rsid w:val="00DB7AEE"/>
    <w:rPr>
      <w:b/>
      <w:bCs/>
      <w:shd w:val="clear" w:color="auto" w:fill="FFFFFF"/>
    </w:rPr>
  </w:style>
  <w:style w:type="paragraph" w:customStyle="1" w:styleId="40">
    <w:name w:val="Заголовок №4"/>
    <w:basedOn w:val="a"/>
    <w:link w:val="4"/>
    <w:rsid w:val="00DB7AEE"/>
    <w:pPr>
      <w:widowControl w:val="0"/>
      <w:shd w:val="clear" w:color="auto" w:fill="FFFFFF"/>
      <w:spacing w:after="360" w:line="0" w:lineRule="atLeast"/>
      <w:jc w:val="both"/>
      <w:outlineLvl w:val="3"/>
    </w:pPr>
    <w:rPr>
      <w:b/>
      <w:bCs/>
      <w:sz w:val="20"/>
      <w:szCs w:val="20"/>
    </w:rPr>
  </w:style>
  <w:style w:type="character" w:customStyle="1" w:styleId="20">
    <w:name w:val="Основной текст (2)_"/>
    <w:basedOn w:val="a0"/>
    <w:link w:val="22"/>
    <w:rsid w:val="00DB7AEE"/>
    <w:rPr>
      <w:shd w:val="clear" w:color="auto" w:fill="FFFFFF"/>
    </w:rPr>
  </w:style>
  <w:style w:type="character" w:customStyle="1" w:styleId="23">
    <w:name w:val="Основной текст (2) + Курсив"/>
    <w:basedOn w:val="20"/>
    <w:rsid w:val="00DB7AEE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0"/>
    <w:rsid w:val="00DB7AEE"/>
    <w:pPr>
      <w:widowControl w:val="0"/>
      <w:shd w:val="clear" w:color="auto" w:fill="FFFFFF"/>
      <w:spacing w:line="274" w:lineRule="exact"/>
      <w:ind w:hanging="400"/>
      <w:jc w:val="center"/>
    </w:pPr>
    <w:rPr>
      <w:sz w:val="20"/>
      <w:szCs w:val="20"/>
    </w:rPr>
  </w:style>
  <w:style w:type="character" w:customStyle="1" w:styleId="32">
    <w:name w:val="Основной текст (3)_"/>
    <w:basedOn w:val="a0"/>
    <w:rsid w:val="00DB7A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1">
    <w:name w:val="Основной текст (4)_"/>
    <w:basedOn w:val="a0"/>
    <w:link w:val="42"/>
    <w:rsid w:val="00DB7AEE"/>
    <w:rPr>
      <w:b/>
      <w:bCs/>
      <w:i/>
      <w:iCs/>
      <w:shd w:val="clear" w:color="auto" w:fill="FFFFFF"/>
    </w:rPr>
  </w:style>
  <w:style w:type="character" w:customStyle="1" w:styleId="33">
    <w:name w:val="Заголовок №3_"/>
    <w:basedOn w:val="a0"/>
    <w:link w:val="34"/>
    <w:rsid w:val="00DB7AEE"/>
    <w:rPr>
      <w:b/>
      <w:bCs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B7AEE"/>
    <w:rPr>
      <w:i/>
      <w:iCs/>
      <w:shd w:val="clear" w:color="auto" w:fill="FFFFFF"/>
    </w:rPr>
  </w:style>
  <w:style w:type="character" w:customStyle="1" w:styleId="35">
    <w:name w:val="Основной текст (3)"/>
    <w:basedOn w:val="32"/>
    <w:rsid w:val="00DB7A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6">
    <w:name w:val="Основной текст (3) + Не полужирный"/>
    <w:basedOn w:val="32"/>
    <w:rsid w:val="00DB7A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сновной текст (2) + Полужирный"/>
    <w:basedOn w:val="20"/>
    <w:rsid w:val="00DB7A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314pt">
    <w:name w:val="Основной текст (3) + 14 pt"/>
    <w:basedOn w:val="32"/>
    <w:rsid w:val="00DB7A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2pt">
    <w:name w:val="Заголовок №3 + 12 pt;Не полужирный"/>
    <w:basedOn w:val="33"/>
    <w:rsid w:val="00DB7AEE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42">
    <w:name w:val="Основной текст (4)"/>
    <w:basedOn w:val="a"/>
    <w:link w:val="41"/>
    <w:rsid w:val="00DB7AEE"/>
    <w:pPr>
      <w:widowControl w:val="0"/>
      <w:shd w:val="clear" w:color="auto" w:fill="FFFFFF"/>
      <w:spacing w:before="540" w:after="1740" w:line="0" w:lineRule="atLeast"/>
      <w:jc w:val="right"/>
    </w:pPr>
    <w:rPr>
      <w:b/>
      <w:bCs/>
      <w:i/>
      <w:iCs/>
      <w:sz w:val="20"/>
      <w:szCs w:val="20"/>
    </w:rPr>
  </w:style>
  <w:style w:type="paragraph" w:customStyle="1" w:styleId="34">
    <w:name w:val="Заголовок №3"/>
    <w:basedOn w:val="a"/>
    <w:link w:val="33"/>
    <w:rsid w:val="00DB7AEE"/>
    <w:pPr>
      <w:widowControl w:val="0"/>
      <w:shd w:val="clear" w:color="auto" w:fill="FFFFFF"/>
      <w:spacing w:before="120" w:line="278" w:lineRule="exact"/>
      <w:jc w:val="center"/>
      <w:outlineLvl w:val="2"/>
    </w:pPr>
    <w:rPr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rsid w:val="00DB7AEE"/>
    <w:pPr>
      <w:widowControl w:val="0"/>
      <w:shd w:val="clear" w:color="auto" w:fill="FFFFFF"/>
      <w:spacing w:line="278" w:lineRule="exact"/>
      <w:jc w:val="center"/>
    </w:pPr>
    <w:rPr>
      <w:i/>
      <w:iCs/>
      <w:sz w:val="20"/>
      <w:szCs w:val="20"/>
    </w:rPr>
  </w:style>
  <w:style w:type="paragraph" w:styleId="af2">
    <w:name w:val="Normal (Web)"/>
    <w:basedOn w:val="a"/>
    <w:uiPriority w:val="99"/>
    <w:semiHidden/>
    <w:unhideWhenUsed/>
    <w:rsid w:val="0041357E"/>
    <w:pPr>
      <w:spacing w:before="100" w:beforeAutospacing="1" w:after="100" w:afterAutospacing="1"/>
    </w:pPr>
  </w:style>
  <w:style w:type="character" w:styleId="af3">
    <w:name w:val="Strong"/>
    <w:basedOn w:val="a0"/>
    <w:uiPriority w:val="22"/>
    <w:qFormat/>
    <w:rsid w:val="0041357E"/>
    <w:rPr>
      <w:b/>
      <w:bCs/>
    </w:rPr>
  </w:style>
  <w:style w:type="paragraph" w:styleId="af4">
    <w:name w:val="List Paragraph"/>
    <w:basedOn w:val="a"/>
    <w:uiPriority w:val="34"/>
    <w:qFormat/>
    <w:rsid w:val="0041357E"/>
    <w:pPr>
      <w:ind w:left="720"/>
      <w:contextualSpacing/>
    </w:pPr>
  </w:style>
  <w:style w:type="character" w:customStyle="1" w:styleId="25">
    <w:name w:val="Заголовок №2_"/>
    <w:basedOn w:val="a0"/>
    <w:link w:val="26"/>
    <w:uiPriority w:val="99"/>
    <w:rsid w:val="0086787A"/>
    <w:rPr>
      <w:b/>
      <w:bCs/>
      <w:sz w:val="26"/>
      <w:szCs w:val="26"/>
      <w:shd w:val="clear" w:color="auto" w:fill="FFFFFF"/>
    </w:rPr>
  </w:style>
  <w:style w:type="paragraph" w:customStyle="1" w:styleId="26">
    <w:name w:val="Заголовок №2"/>
    <w:basedOn w:val="a"/>
    <w:link w:val="25"/>
    <w:uiPriority w:val="99"/>
    <w:rsid w:val="0086787A"/>
    <w:pPr>
      <w:widowControl w:val="0"/>
      <w:shd w:val="clear" w:color="auto" w:fill="FFFFFF"/>
      <w:spacing w:after="720" w:line="240" w:lineRule="atLeast"/>
      <w:ind w:hanging="800"/>
      <w:jc w:val="both"/>
      <w:outlineLvl w:val="1"/>
    </w:pPr>
    <w:rPr>
      <w:b/>
      <w:bCs/>
      <w:sz w:val="26"/>
      <w:szCs w:val="26"/>
    </w:rPr>
  </w:style>
  <w:style w:type="paragraph" w:customStyle="1" w:styleId="ConsPlusNormal0">
    <w:name w:val="ConsPlusNormal"/>
    <w:rsid w:val="00E0413F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E041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5">
    <w:name w:val="Стиль"/>
    <w:rsid w:val="00E0413F"/>
    <w:pPr>
      <w:widowControl w:val="0"/>
      <w:suppressAutoHyphens/>
      <w:spacing w:after="200" w:line="276" w:lineRule="auto"/>
    </w:pPr>
    <w:rPr>
      <w:rFonts w:ascii="Arial" w:hAnsi="Arial" w:cs="Arial"/>
      <w:color w:val="00000A"/>
      <w:sz w:val="24"/>
      <w:szCs w:val="24"/>
    </w:rPr>
  </w:style>
  <w:style w:type="paragraph" w:styleId="af6">
    <w:name w:val="No Spacing"/>
    <w:qFormat/>
    <w:rsid w:val="00E0413F"/>
    <w:pPr>
      <w:suppressAutoHyphens/>
      <w:spacing w:after="200" w:line="276" w:lineRule="auto"/>
    </w:pPr>
    <w:rPr>
      <w:rFonts w:eastAsia="Arial"/>
      <w:color w:val="00000A"/>
      <w:sz w:val="24"/>
      <w:szCs w:val="24"/>
      <w:lang w:eastAsia="ar-SA"/>
    </w:rPr>
  </w:style>
  <w:style w:type="paragraph" w:styleId="af7">
    <w:name w:val="endnote text"/>
    <w:basedOn w:val="a"/>
    <w:link w:val="af8"/>
    <w:semiHidden/>
    <w:unhideWhenUsed/>
    <w:rsid w:val="00CC670A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semiHidden/>
    <w:rsid w:val="00CC670A"/>
  </w:style>
  <w:style w:type="character" w:styleId="af9">
    <w:name w:val="endnote reference"/>
    <w:basedOn w:val="a0"/>
    <w:semiHidden/>
    <w:unhideWhenUsed/>
    <w:rsid w:val="00CC67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7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6A465-F1B5-44AF-848E-08C2C9174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2151</Words>
  <Characters>12261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5</vt:lpstr>
    </vt:vector>
  </TitlesOfParts>
  <Company>work</Company>
  <LinksUpToDate>false</LinksUpToDate>
  <CharactersWithSpaces>14384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5</dc:title>
  <dc:creator>user</dc:creator>
  <cp:lastModifiedBy>orlova</cp:lastModifiedBy>
  <cp:revision>3</cp:revision>
  <cp:lastPrinted>2020-12-23T12:05:00Z</cp:lastPrinted>
  <dcterms:created xsi:type="dcterms:W3CDTF">2022-05-24T05:44:00Z</dcterms:created>
  <dcterms:modified xsi:type="dcterms:W3CDTF">2022-05-24T06:13:00Z</dcterms:modified>
</cp:coreProperties>
</file>